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E9" w:rsidRDefault="002E19E9" w:rsidP="002E19E9"/>
    <w:p w:rsidR="002E19E9" w:rsidRDefault="002E19E9" w:rsidP="002E1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9E9" w:rsidRDefault="002E19E9" w:rsidP="002E19E9">
      <w:pPr>
        <w:spacing w:after="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PRE-POST* − test wiedzy, umiejętności i kompetencji społecznych</w:t>
      </w:r>
    </w:p>
    <w:p w:rsidR="002E19E9" w:rsidRDefault="002E19E9" w:rsidP="002E19E9">
      <w:pPr>
        <w:spacing w:after="0" w:line="240" w:lineRule="auto"/>
        <w:ind w:lef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Weryfikacja wiedzy, umiejętności i kompetencji społecznych w ramach </w:t>
      </w:r>
      <w:r>
        <w:rPr>
          <w:rFonts w:ascii="Times New Roman" w:hAnsi="Times New Roman"/>
          <w:lang w:eastAsia="pl-PL"/>
        </w:rPr>
        <w:t xml:space="preserve">3-miesięcznego stażu realizowanego w ramach projektu </w:t>
      </w:r>
      <w:r>
        <w:rPr>
          <w:rFonts w:ascii="Times New Roman" w:hAnsi="Times New Roman"/>
        </w:rPr>
        <w:t>"Staż -  pierwszy krok do sukcesu", współfinansowany ze środków Europejskiego Funduszu Społecznego w ramach Programu Operacyjnego Wiedza Edukacja Rozwój, Priorytet III Szkolnictwo wyższe dla gospodarki i rozwoju, działanie 3.1 Kompetencje w szkolnictwie wyższym.</w:t>
      </w:r>
    </w:p>
    <w:p w:rsidR="002E19E9" w:rsidRDefault="002E19E9" w:rsidP="002E19E9">
      <w:pPr>
        <w:spacing w:before="30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………………………………………....................…………………………….…..…………..........</w:t>
      </w:r>
    </w:p>
    <w:p w:rsidR="002E19E9" w:rsidRDefault="002E19E9" w:rsidP="002E19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stażysty/ki</w:t>
      </w:r>
    </w:p>
    <w:p w:rsidR="002E19E9" w:rsidRDefault="002E19E9" w:rsidP="002E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E19E9" w:rsidRDefault="002E19E9" w:rsidP="002B7F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PRE-testy i POST-testy skierowane są do studentów studiów stacjonarnych</w:t>
      </w:r>
      <w:r>
        <w:rPr>
          <w:rFonts w:ascii="Times New Roman" w:hAnsi="Times New Roman"/>
        </w:rPr>
        <w:br/>
        <w:t>kierunku Technologia Żywności i Żywienie Człowieka, Wydziału Technologii Żywności (WTŻ) Uniwersytetu Rolniczego w Krakowie.</w:t>
      </w:r>
    </w:p>
    <w:p w:rsidR="002E19E9" w:rsidRDefault="002E19E9" w:rsidP="002B7F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Różnica wyników POST-testu i PRE-testu stanowi pomiar efektywności stażu na poziomie wiedzy, umiejętności i kompetencji społecznych zdobytych przez Stażystę, w zakresie osiągnięcia efektów kształcenia określonych na kierunku studiów Technologia Żywności i Żywienie Człowieka.</w:t>
      </w:r>
    </w:p>
    <w:p w:rsidR="002E19E9" w:rsidRDefault="002E19E9" w:rsidP="002B7F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wykonać PRE-testy i POST-testy należy odpowiedzieć na 10 pyta</w:t>
      </w:r>
      <w:r w:rsidR="002B7F17">
        <w:rPr>
          <w:rFonts w:ascii="Times New Roman" w:hAnsi="Times New Roman"/>
        </w:rPr>
        <w:t xml:space="preserve">ń, zaznaczając krzyżykiem jedną </w:t>
      </w:r>
      <w:r>
        <w:rPr>
          <w:rFonts w:ascii="Times New Roman" w:hAnsi="Times New Roman"/>
        </w:rPr>
        <w:t>z podanych pod pytaniem opcji w zakresie 0-5. Stopień zadowolenia rośnie w kierunku</w:t>
      </w:r>
      <w:r>
        <w:rPr>
          <w:rFonts w:ascii="Times New Roman" w:hAnsi="Times New Roman"/>
        </w:rPr>
        <w:br/>
        <w:t>od 0 do 5.</w:t>
      </w: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p w:rsidR="002E19E9" w:rsidRDefault="002E19E9" w:rsidP="002E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Pytania:</w:t>
      </w:r>
    </w:p>
    <w:p w:rsidR="002E19E9" w:rsidRDefault="002E19E9" w:rsidP="002E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jakim stopniu w porozumieniu z opiekunem potrafi Pan/Pani zaplanować i zrealizować typowe projekty związane z obszarem technologii żywności?</w:t>
      </w: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jakim stopniu potrafi Pan/Pani wyszukiwać, dobierać i wykorzystywać dostępne materiały i informacje potrzebne do realizacji zadań w instytucjach związanych z obszarem technologii żywności?</w:t>
      </w:r>
    </w:p>
    <w:p w:rsidR="002E19E9" w:rsidRDefault="002E19E9" w:rsidP="002E19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jakim stopniu ma Pan/Pani świadomość poziomu swojej wiedzy i umiejętności oraz rozumie potrzebę ciągłego dokształcania się i rozwoju osobistego?</w:t>
      </w: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jakim stopniu ma Pan/Pani świadomość znaczenia zawodowej i etycznej odpowiedzialności za</w:t>
      </w:r>
      <w:r w:rsidR="00454E19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pracę własną i innych?</w:t>
      </w:r>
    </w:p>
    <w:p w:rsidR="002E19E9" w:rsidRDefault="002E19E9" w:rsidP="002E19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2E19E9" w:rsidRDefault="002E19E9" w:rsidP="002E19E9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2E19E9" w:rsidRDefault="002E19E9" w:rsidP="002E19E9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2E19E9" w:rsidRDefault="002E19E9" w:rsidP="002E19E9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2E19E9" w:rsidRDefault="002E19E9" w:rsidP="002E19E9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2E19E9" w:rsidRDefault="002E19E9" w:rsidP="002E19E9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jakim stopniu zna Pan/Pani i stosuje zasady BHP i dobrych praktyk w potencjalnej jednostce przyjmującej na staż?</w:t>
      </w:r>
    </w:p>
    <w:p w:rsidR="002E19E9" w:rsidRDefault="002E19E9" w:rsidP="002E19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jakim stopniu zna Pan/Pani strukturę organizacyjną w wybranym miejscu odbywania stażu tj.: profil działalności, charakter pracy w poszczególnych działach, zakres obowiązków na poszczególnych stanowiskach?</w:t>
      </w: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ocenia Pan/Pani swój stopień zapoznania się z procedurami obowiązującymi</w:t>
      </w:r>
      <w:r>
        <w:rPr>
          <w:rFonts w:ascii="Times New Roman" w:hAnsi="Times New Roman"/>
        </w:rPr>
        <w:br/>
        <w:t>w miejscu odbywania stażu, tj.: obieg informacji, obowiązujące procedury (w tym ISO – o ile są stosowane), rozwiązania technologiczne, obieg i archiwizacja dokumentacji?</w:t>
      </w: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ocenia Pan/Pani swoje umiejętności interpersonalne tj. umiejętności </w:t>
      </w:r>
      <w:r>
        <w:rPr>
          <w:rFonts w:ascii="Times New Roman" w:hAnsi="Times New Roman"/>
          <w:lang w:eastAsia="pl-PL"/>
        </w:rPr>
        <w:t>nawiązywania kontaktów</w:t>
      </w:r>
      <w:r>
        <w:rPr>
          <w:rFonts w:ascii="Times New Roman" w:hAnsi="Times New Roman"/>
          <w:lang w:eastAsia="pl-PL"/>
        </w:rPr>
        <w:br/>
        <w:t>uważnego słuchania, wystąpień publicznych, zarządzania przekazem niewerbalnym i werbalnym, negocjacyjne, rozwiązywania konfliktów, pracy zespołowej</w:t>
      </w:r>
      <w:r>
        <w:rPr>
          <w:rFonts w:ascii="Times New Roman" w:hAnsi="Times New Roman"/>
        </w:rPr>
        <w:t>?</w:t>
      </w:r>
    </w:p>
    <w:p w:rsidR="002E19E9" w:rsidRDefault="002E19E9" w:rsidP="002E19E9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ocenia Pan/Pani swoje doświadczenie zawodowe w zakresie technologii żywności?</w:t>
      </w: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2E19E9" w:rsidRDefault="002E19E9" w:rsidP="002E19E9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ocenia Pan/Pani swoje kompetencje związane z udziałem w pracach, projektach związanych z</w:t>
      </w:r>
      <w:r w:rsidR="00E72CA3">
        <w:rPr>
          <w:rFonts w:ascii="Times New Roman" w:hAnsi="Times New Roman"/>
        </w:rPr>
        <w:t> </w:t>
      </w:r>
      <w:r>
        <w:rPr>
          <w:rFonts w:ascii="Times New Roman" w:hAnsi="Times New Roman"/>
        </w:rPr>
        <w:t>zagadnieniami technologii żywności?</w:t>
      </w:r>
    </w:p>
    <w:p w:rsidR="002E19E9" w:rsidRDefault="002E19E9" w:rsidP="002E19E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2E19E9" w:rsidTr="002E19E9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9E9" w:rsidRDefault="002E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E19E9" w:rsidRDefault="002E19E9" w:rsidP="002E19E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UWAGI: ……………………………………………………………………………………………………………………………………………………………………………………………........…................................</w:t>
      </w:r>
    </w:p>
    <w:p w:rsidR="002E19E9" w:rsidRDefault="002E19E9" w:rsidP="002E19E9">
      <w:pPr>
        <w:rPr>
          <w:rFonts w:ascii="Times New Roman" w:hAnsi="Times New Roman"/>
        </w:rPr>
      </w:pPr>
    </w:p>
    <w:p w:rsidR="002E19E9" w:rsidRDefault="002E19E9" w:rsidP="002E19E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</w:t>
      </w:r>
    </w:p>
    <w:p w:rsidR="002E19E9" w:rsidRDefault="002E19E9" w:rsidP="002E19E9">
      <w:pPr>
        <w:spacing w:after="0"/>
        <w:ind w:firstLine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>Podpis Stażysty/ki</w:t>
      </w:r>
    </w:p>
    <w:p w:rsidR="002E19E9" w:rsidRDefault="002E19E9" w:rsidP="002E19E9">
      <w:pPr>
        <w:spacing w:after="0"/>
        <w:ind w:firstLine="1440"/>
        <w:rPr>
          <w:rFonts w:ascii="Times New Roman" w:hAnsi="Times New Roman"/>
        </w:rPr>
      </w:pPr>
    </w:p>
    <w:p w:rsidR="002E19E9" w:rsidRDefault="002E19E9" w:rsidP="002E19E9">
      <w:pPr>
        <w:spacing w:after="0"/>
        <w:ind w:firstLine="1440"/>
        <w:rPr>
          <w:rFonts w:ascii="Times New Roman" w:hAnsi="Times New Roman"/>
          <w:sz w:val="18"/>
          <w:szCs w:val="18"/>
        </w:rPr>
      </w:pPr>
    </w:p>
    <w:p w:rsidR="002E19E9" w:rsidRDefault="002E19E9" w:rsidP="002E19E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:rsidR="002E19E9" w:rsidRDefault="002E19E9" w:rsidP="002E19E9">
      <w:pPr>
        <w:tabs>
          <w:tab w:val="left" w:pos="2355"/>
        </w:tabs>
      </w:pPr>
    </w:p>
    <w:sectPr w:rsidR="002E19E9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7C" w:rsidRDefault="0041057C" w:rsidP="00EE48DA">
      <w:pPr>
        <w:spacing w:after="0" w:line="240" w:lineRule="auto"/>
      </w:pPr>
      <w:r>
        <w:separator/>
      </w:r>
    </w:p>
  </w:endnote>
  <w:endnote w:type="continuationSeparator" w:id="0">
    <w:p w:rsidR="0041057C" w:rsidRDefault="0041057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D02703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 w:rsidR="00DE5609">
      <w:rPr>
        <w:rFonts w:ascii="Garamond" w:hAnsi="Garamond"/>
        <w:sz w:val="20"/>
        <w:szCs w:val="20"/>
      </w:rPr>
      <w:t xml:space="preserve">taż </w:t>
    </w:r>
    <w:r w:rsidR="00750334">
      <w:rPr>
        <w:rFonts w:ascii="Garamond" w:hAnsi="Garamond"/>
        <w:sz w:val="20"/>
        <w:szCs w:val="20"/>
      </w:rPr>
      <w:t>–</w:t>
    </w:r>
    <w:r w:rsidR="00DE5609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pierwszy</w:t>
    </w:r>
    <w:r w:rsidR="00750334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7C" w:rsidRDefault="0041057C" w:rsidP="00EE48DA">
      <w:pPr>
        <w:spacing w:after="0" w:line="240" w:lineRule="auto"/>
      </w:pPr>
      <w:r>
        <w:separator/>
      </w:r>
    </w:p>
  </w:footnote>
  <w:footnote w:type="continuationSeparator" w:id="0">
    <w:p w:rsidR="0041057C" w:rsidRDefault="0041057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AE29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A31230A"/>
    <w:multiLevelType w:val="hybridMultilevel"/>
    <w:tmpl w:val="3E885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12CB1"/>
    <w:rsid w:val="00021F24"/>
    <w:rsid w:val="00024BCD"/>
    <w:rsid w:val="00030568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A4350"/>
    <w:rsid w:val="001E0B2A"/>
    <w:rsid w:val="001E32E8"/>
    <w:rsid w:val="001E7438"/>
    <w:rsid w:val="00201117"/>
    <w:rsid w:val="00212F2F"/>
    <w:rsid w:val="002300CD"/>
    <w:rsid w:val="00233085"/>
    <w:rsid w:val="00270353"/>
    <w:rsid w:val="002806AD"/>
    <w:rsid w:val="002A3083"/>
    <w:rsid w:val="002A4C37"/>
    <w:rsid w:val="002B5210"/>
    <w:rsid w:val="002B7F17"/>
    <w:rsid w:val="002C2AFF"/>
    <w:rsid w:val="002D2533"/>
    <w:rsid w:val="002E19E9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3786"/>
    <w:rsid w:val="00355A09"/>
    <w:rsid w:val="003605B8"/>
    <w:rsid w:val="00386236"/>
    <w:rsid w:val="00387CAB"/>
    <w:rsid w:val="00395815"/>
    <w:rsid w:val="003D613C"/>
    <w:rsid w:val="003E3BE6"/>
    <w:rsid w:val="00402398"/>
    <w:rsid w:val="0041057C"/>
    <w:rsid w:val="00416D76"/>
    <w:rsid w:val="0043261A"/>
    <w:rsid w:val="00450824"/>
    <w:rsid w:val="00454E19"/>
    <w:rsid w:val="004625F1"/>
    <w:rsid w:val="004842E0"/>
    <w:rsid w:val="0048470F"/>
    <w:rsid w:val="0048643A"/>
    <w:rsid w:val="00487427"/>
    <w:rsid w:val="004874F8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B34E3"/>
    <w:rsid w:val="005C4FE0"/>
    <w:rsid w:val="005C52F8"/>
    <w:rsid w:val="005D1A0B"/>
    <w:rsid w:val="005D3651"/>
    <w:rsid w:val="005E121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6E64AC"/>
    <w:rsid w:val="00736BFC"/>
    <w:rsid w:val="00750334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20CB7"/>
    <w:rsid w:val="00A33C38"/>
    <w:rsid w:val="00A53F43"/>
    <w:rsid w:val="00A54F91"/>
    <w:rsid w:val="00A60B2F"/>
    <w:rsid w:val="00A75C00"/>
    <w:rsid w:val="00A83A9C"/>
    <w:rsid w:val="00A95A59"/>
    <w:rsid w:val="00AA0768"/>
    <w:rsid w:val="00AB0C70"/>
    <w:rsid w:val="00AB3220"/>
    <w:rsid w:val="00AD2B1F"/>
    <w:rsid w:val="00AD4638"/>
    <w:rsid w:val="00AE29F9"/>
    <w:rsid w:val="00AF6CC4"/>
    <w:rsid w:val="00AF730A"/>
    <w:rsid w:val="00B12D89"/>
    <w:rsid w:val="00B12E7D"/>
    <w:rsid w:val="00B15459"/>
    <w:rsid w:val="00B34FEC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745C"/>
    <w:rsid w:val="00CE7C37"/>
    <w:rsid w:val="00CF64FB"/>
    <w:rsid w:val="00CF7B2A"/>
    <w:rsid w:val="00D0037D"/>
    <w:rsid w:val="00D02703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24C3F"/>
    <w:rsid w:val="00E27A5C"/>
    <w:rsid w:val="00E61411"/>
    <w:rsid w:val="00E632B9"/>
    <w:rsid w:val="00E72CA3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F614-77B2-49EF-970A-90A7CB42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2017-04-03T07:28:00Z</cp:lastPrinted>
  <dcterms:created xsi:type="dcterms:W3CDTF">2017-05-23T09:21:00Z</dcterms:created>
  <dcterms:modified xsi:type="dcterms:W3CDTF">2017-05-23T09:21:00Z</dcterms:modified>
</cp:coreProperties>
</file>