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D0" w:rsidRDefault="00EA57D0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EA57D0" w:rsidRPr="00DD0472" w:rsidRDefault="00EA57D0" w:rsidP="007A609C">
      <w:pPr>
        <w:jc w:val="right"/>
        <w:rPr>
          <w:rFonts w:ascii="Garamond" w:hAnsi="Garamond"/>
          <w:iCs/>
          <w:sz w:val="18"/>
        </w:rPr>
      </w:pPr>
      <w:r>
        <w:rPr>
          <w:rFonts w:ascii="Garamond" w:hAnsi="Garamond"/>
          <w:iCs/>
          <w:sz w:val="18"/>
        </w:rPr>
        <w:t>Załącznik nr 2</w:t>
      </w:r>
    </w:p>
    <w:p w:rsidR="00EA57D0" w:rsidRPr="007A609C" w:rsidRDefault="00EA57D0" w:rsidP="007A609C">
      <w:pPr>
        <w:pStyle w:val="Teksttreci5"/>
        <w:shd w:val="clear" w:color="auto" w:fill="auto"/>
        <w:spacing w:after="0" w:line="240" w:lineRule="auto"/>
        <w:ind w:left="312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Umowa o Staż  nr …</w:t>
      </w:r>
      <w:r>
        <w:rPr>
          <w:rFonts w:ascii="Garamond" w:hAnsi="Garamond" w:cs="Arial"/>
          <w:sz w:val="24"/>
          <w:szCs w:val="24"/>
        </w:rPr>
        <w:t>............</w:t>
      </w:r>
      <w:r w:rsidRPr="007A609C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DS/..............</w:t>
      </w:r>
    </w:p>
    <w:p w:rsidR="00EA57D0" w:rsidRPr="007A609C" w:rsidRDefault="00EA57D0" w:rsidP="007A609C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</w:p>
    <w:p w:rsidR="00EA57D0" w:rsidRPr="007A609C" w:rsidRDefault="00EA57D0" w:rsidP="007A609C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Zawarta w dniu ………………</w:t>
      </w:r>
      <w:r>
        <w:rPr>
          <w:rFonts w:ascii="Garamond" w:hAnsi="Garamond" w:cs="Arial"/>
          <w:sz w:val="24"/>
          <w:szCs w:val="24"/>
        </w:rPr>
        <w:t>...</w:t>
      </w:r>
      <w:r w:rsidRPr="007A609C">
        <w:rPr>
          <w:rFonts w:ascii="Garamond" w:hAnsi="Garamond" w:cs="Arial"/>
          <w:sz w:val="24"/>
          <w:szCs w:val="24"/>
        </w:rPr>
        <w:t>…..</w:t>
      </w:r>
    </w:p>
    <w:p w:rsidR="00EA57D0" w:rsidRPr="007A609C" w:rsidRDefault="00EA57D0" w:rsidP="007A609C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pomiędzy:</w:t>
      </w:r>
    </w:p>
    <w:p w:rsidR="00EA57D0" w:rsidRPr="007A609C" w:rsidRDefault="00EA57D0" w:rsidP="007A609C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Garamond" w:hAnsi="Garamond" w:cs="Arial"/>
          <w:sz w:val="16"/>
          <w:szCs w:val="16"/>
        </w:rPr>
      </w:pPr>
    </w:p>
    <w:p w:rsidR="00EA57D0" w:rsidRPr="0090365F" w:rsidRDefault="00EA57D0" w:rsidP="00BE5D62">
      <w:pPr>
        <w:spacing w:after="100"/>
        <w:jc w:val="both"/>
        <w:rPr>
          <w:rFonts w:ascii="Garamond" w:hAnsi="Garamond"/>
          <w:sz w:val="24"/>
          <w:szCs w:val="24"/>
        </w:rPr>
      </w:pPr>
      <w:r w:rsidRPr="0090365F">
        <w:rPr>
          <w:rFonts w:ascii="Garamond" w:hAnsi="Garamond"/>
          <w:sz w:val="24"/>
          <w:szCs w:val="24"/>
        </w:rPr>
        <w:t xml:space="preserve">1. </w:t>
      </w:r>
      <w:r w:rsidRPr="00F653C8">
        <w:rPr>
          <w:rFonts w:ascii="Garamond" w:hAnsi="Garamond"/>
          <w:sz w:val="24"/>
          <w:szCs w:val="24"/>
        </w:rPr>
        <w:t>Uniwersytetem Rolniczym, im. Hugona Kołłątaja w Krakowie, al. Mickiewicza 21, 31-120 Kraków, NIP: 6750002118, REGON: 000001815, reprezentowanym przez Pr</w:t>
      </w:r>
      <w:r>
        <w:rPr>
          <w:rFonts w:ascii="Garamond" w:hAnsi="Garamond"/>
          <w:sz w:val="24"/>
          <w:szCs w:val="24"/>
        </w:rPr>
        <w:t>orektora ds. Nauki i Współpracy</w:t>
      </w:r>
      <w:r>
        <w:rPr>
          <w:rFonts w:ascii="Garamond" w:hAnsi="Garamond"/>
          <w:sz w:val="24"/>
          <w:szCs w:val="24"/>
        </w:rPr>
        <w:br/>
      </w:r>
      <w:r w:rsidRPr="00F653C8">
        <w:rPr>
          <w:rFonts w:ascii="Garamond" w:hAnsi="Garamond"/>
          <w:sz w:val="24"/>
          <w:szCs w:val="24"/>
        </w:rPr>
        <w:t>z Zagranicą prof. dr hab. inż. Florian Gambuś</w:t>
      </w:r>
      <w:r>
        <w:rPr>
          <w:rFonts w:ascii="Garamond" w:hAnsi="Garamond"/>
          <w:sz w:val="24"/>
          <w:szCs w:val="24"/>
        </w:rPr>
        <w:t xml:space="preserve">, </w:t>
      </w:r>
      <w:r w:rsidRPr="00F653C8">
        <w:rPr>
          <w:rFonts w:ascii="Garamond" w:hAnsi="Garamond"/>
          <w:sz w:val="24"/>
          <w:szCs w:val="24"/>
        </w:rPr>
        <w:t xml:space="preserve">na podstawie pełnomocnictwa z dnia </w:t>
      </w:r>
      <w:r>
        <w:rPr>
          <w:rFonts w:ascii="Garamond" w:hAnsi="Garamond"/>
          <w:sz w:val="24"/>
          <w:szCs w:val="24"/>
        </w:rPr>
        <w:t>................................,</w:t>
      </w:r>
      <w:r>
        <w:rPr>
          <w:rFonts w:ascii="Garamond" w:hAnsi="Garamond"/>
          <w:sz w:val="24"/>
          <w:szCs w:val="24"/>
        </w:rPr>
        <w:br/>
      </w:r>
      <w:r w:rsidRPr="00F653C8">
        <w:rPr>
          <w:rFonts w:ascii="Garamond" w:hAnsi="Garamond"/>
          <w:sz w:val="24"/>
          <w:szCs w:val="24"/>
        </w:rPr>
        <w:t xml:space="preserve">przy </w:t>
      </w:r>
      <w:r w:rsidRPr="00BE5D62">
        <w:rPr>
          <w:rFonts w:ascii="Garamond" w:hAnsi="Garamond"/>
          <w:sz w:val="24"/>
          <w:szCs w:val="24"/>
        </w:rPr>
        <w:t>kontrasygnacie Kwestora UR mgr Macieja Oleksiaka</w:t>
      </w:r>
      <w:r w:rsidRPr="00F653C8">
        <w:rPr>
          <w:rFonts w:ascii="Garamond" w:hAnsi="Garamond"/>
          <w:sz w:val="24"/>
          <w:szCs w:val="24"/>
        </w:rPr>
        <w:t xml:space="preserve"> </w:t>
      </w:r>
    </w:p>
    <w:p w:rsidR="00EA57D0" w:rsidRPr="007A609C" w:rsidRDefault="00EA57D0" w:rsidP="007A609C">
      <w:pPr>
        <w:pStyle w:val="Teksttreci2"/>
        <w:shd w:val="clear" w:color="auto" w:fill="auto"/>
        <w:tabs>
          <w:tab w:val="left" w:pos="373"/>
        </w:tabs>
        <w:spacing w:before="0" w:after="120" w:line="240" w:lineRule="auto"/>
        <w:ind w:firstLine="0"/>
        <w:rPr>
          <w:rStyle w:val="Teksttreci2Pogrubienie"/>
          <w:rFonts w:ascii="Garamond" w:hAnsi="Garamond" w:cs="Arial"/>
          <w:bCs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 xml:space="preserve">zwanego dalej </w:t>
      </w:r>
      <w:r w:rsidRPr="007A609C">
        <w:rPr>
          <w:rStyle w:val="Teksttreci2Pogrubienie"/>
          <w:rFonts w:ascii="Garamond" w:hAnsi="Garamond" w:cs="Arial"/>
          <w:bCs/>
          <w:sz w:val="24"/>
          <w:szCs w:val="24"/>
        </w:rPr>
        <w:t>Uczelnią</w:t>
      </w:r>
    </w:p>
    <w:p w:rsidR="00EA57D0" w:rsidRPr="007A609C" w:rsidRDefault="00EA57D0" w:rsidP="003A64E3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2. Instytucja……….. …………………………………………………………………….…..….</w:t>
      </w:r>
    </w:p>
    <w:p w:rsidR="00EA57D0" w:rsidRPr="007A609C" w:rsidRDefault="00EA57D0" w:rsidP="003A64E3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 w:rsidRPr="007A609C">
        <w:rPr>
          <w:rFonts w:ascii="Garamond" w:hAnsi="Garamond" w:cs="Arial"/>
          <w:sz w:val="24"/>
          <w:szCs w:val="24"/>
        </w:rPr>
        <w:t>z siedzibą w: ………………………………………………………………………………….</w:t>
      </w:r>
    </w:p>
    <w:p w:rsidR="00EA57D0" w:rsidRDefault="00EA57D0" w:rsidP="003A64E3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NIP: …………………….., REGON: …………………,  KRS: ……………………….……</w:t>
      </w:r>
    </w:p>
    <w:p w:rsidR="00EA57D0" w:rsidRDefault="00EA57D0" w:rsidP="003A64E3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reprezentowanym przez: ………………………………………………….…………………..</w:t>
      </w:r>
    </w:p>
    <w:p w:rsidR="00EA57D0" w:rsidRDefault="00EA57D0" w:rsidP="007A609C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firstLine="0"/>
        <w:rPr>
          <w:rStyle w:val="Teksttreci6Bezpogrubienia"/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zwanym dalej  </w:t>
      </w:r>
      <w:r w:rsidRPr="00E96BC2">
        <w:rPr>
          <w:rFonts w:ascii="Garamond" w:hAnsi="Garamond" w:cs="Arial"/>
          <w:b/>
          <w:sz w:val="24"/>
          <w:szCs w:val="24"/>
        </w:rPr>
        <w:t>Instytucją Przyjmująca na Staż</w:t>
      </w:r>
    </w:p>
    <w:p w:rsidR="00EA57D0" w:rsidRDefault="00EA57D0" w:rsidP="007A609C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 Panem/Panią ………………………………………………………………………………...</w:t>
      </w:r>
    </w:p>
    <w:p w:rsidR="00EA57D0" w:rsidRDefault="00EA57D0" w:rsidP="003A64E3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zamieszkałym/zamieszkałą w …………………………………………………………….…</w:t>
      </w:r>
    </w:p>
    <w:p w:rsidR="00EA57D0" w:rsidRDefault="00EA57D0" w:rsidP="003A64E3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legitymującym/legitymującą się dowodem osobistym</w:t>
      </w:r>
      <w:r>
        <w:rPr>
          <w:rFonts w:ascii="Garamond" w:hAnsi="Garamond" w:cs="Arial"/>
          <w:sz w:val="24"/>
          <w:szCs w:val="24"/>
        </w:rPr>
        <w:tab/>
        <w:t xml:space="preserve"> seria ………...... nr …………………..</w:t>
      </w:r>
    </w:p>
    <w:p w:rsidR="00EA57D0" w:rsidRDefault="00EA57D0" w:rsidP="003A64E3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left="284" w:hanging="284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posiadającym/posiadającą  nr PESEL …………….........…… zwanym dalej  </w:t>
      </w:r>
      <w:r>
        <w:rPr>
          <w:rFonts w:ascii="Garamond" w:hAnsi="Garamond" w:cs="Arial"/>
          <w:b/>
          <w:sz w:val="24"/>
          <w:szCs w:val="24"/>
        </w:rPr>
        <w:t>Stażystą,</w:t>
      </w:r>
    </w:p>
    <w:p w:rsidR="00EA57D0" w:rsidRDefault="00EA57D0" w:rsidP="007A609C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zwanymi dalej </w:t>
      </w:r>
      <w:r>
        <w:rPr>
          <w:rFonts w:ascii="Garamond" w:hAnsi="Garamond" w:cs="Arial"/>
          <w:b/>
          <w:sz w:val="24"/>
          <w:szCs w:val="24"/>
        </w:rPr>
        <w:t xml:space="preserve">Stronami. </w:t>
      </w:r>
    </w:p>
    <w:p w:rsidR="00EA57D0" w:rsidRDefault="00EA57D0" w:rsidP="007A609C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§1</w:t>
      </w:r>
    </w:p>
    <w:p w:rsidR="00EA57D0" w:rsidRPr="00BC737B" w:rsidRDefault="00EA57D0" w:rsidP="00BC737B">
      <w:pPr>
        <w:pStyle w:val="Bezodstpw"/>
        <w:ind w:left="57"/>
        <w:jc w:val="both"/>
        <w:rPr>
          <w:rStyle w:val="Teksttreci7Bezkursywy"/>
          <w:rFonts w:ascii="Garamond" w:hAnsi="Garamond" w:cs="Arial"/>
          <w:b/>
          <w:bCs/>
          <w:i w:val="0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 w:val="0"/>
          <w:iCs/>
          <w:sz w:val="24"/>
          <w:szCs w:val="24"/>
        </w:rPr>
        <w:t xml:space="preserve">1. Niniejsza umowa reguluje wzajemne stosunki między stronami umowy oraz określa ich prawa i obowiązki w zakresie </w:t>
      </w:r>
      <w:r w:rsidRPr="003C1D62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organizacji i odbywania przez studenta Stażu w</w:t>
      </w:r>
      <w:r w:rsidRPr="003C1D62">
        <w:rPr>
          <w:rFonts w:ascii="Garamond" w:hAnsi="Garamond"/>
          <w:sz w:val="24"/>
          <w:szCs w:val="24"/>
        </w:rPr>
        <w:t xml:space="preserve"> Instytucji Przyjmującej na Staż</w:t>
      </w:r>
      <w:r w:rsidRPr="003C1D62">
        <w:rPr>
          <w:rFonts w:ascii="Garamond" w:hAnsi="Garamond"/>
          <w:b/>
          <w:sz w:val="24"/>
          <w:szCs w:val="24"/>
        </w:rPr>
        <w:t xml:space="preserve"> </w:t>
      </w:r>
      <w:r w:rsidRPr="003C1D62">
        <w:rPr>
          <w:rStyle w:val="Teksttreci7Bezkursywy"/>
          <w:rFonts w:ascii="Garamond" w:hAnsi="Garamond" w:cs="Arial"/>
          <w:i w:val="0"/>
          <w:iCs/>
          <w:sz w:val="24"/>
          <w:szCs w:val="24"/>
        </w:rPr>
        <w:t xml:space="preserve">w ramach realizacji Projektu </w:t>
      </w:r>
      <w:proofErr w:type="spellStart"/>
      <w:r w:rsidRPr="003C1D62">
        <w:rPr>
          <w:rStyle w:val="Teksttreci7Bezkursywy"/>
          <w:rFonts w:ascii="Garamond" w:hAnsi="Garamond" w:cs="Arial"/>
          <w:i w:val="0"/>
          <w:iCs/>
          <w:sz w:val="24"/>
          <w:szCs w:val="24"/>
        </w:rPr>
        <w:t>pn</w:t>
      </w:r>
      <w:proofErr w:type="spellEnd"/>
      <w:r w:rsidRPr="003C1D62">
        <w:rPr>
          <w:rFonts w:ascii="Garamond" w:hAnsi="Garamond"/>
          <w:sz w:val="24"/>
          <w:szCs w:val="24"/>
        </w:rPr>
        <w:t xml:space="preserve"> "Program staży dla studentów Wydziału Technologii Żywności Uniwersytetu Rolniczego w Krakowie"</w:t>
      </w:r>
      <w:r>
        <w:rPr>
          <w:rFonts w:ascii="Garamond" w:hAnsi="Garamond"/>
          <w:sz w:val="24"/>
          <w:szCs w:val="24"/>
        </w:rPr>
        <w:t xml:space="preserve"> </w:t>
      </w:r>
      <w:r w:rsidRPr="003C1D62">
        <w:rPr>
          <w:rFonts w:ascii="Garamond" w:hAnsi="Garamond"/>
          <w:sz w:val="24"/>
          <w:szCs w:val="24"/>
        </w:rPr>
        <w:t>współfinansowanego</w:t>
      </w:r>
      <w:r w:rsidRPr="00BC73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ze środków Europejskiego Funduszu Społecznego</w:t>
      </w:r>
      <w:r w:rsidRPr="003A64E3">
        <w:rPr>
          <w:rFonts w:ascii="Garamond" w:hAnsi="Garamond"/>
          <w:sz w:val="24"/>
          <w:szCs w:val="24"/>
        </w:rPr>
        <w:t>,</w:t>
      </w:r>
      <w:r w:rsidRPr="00BC737B">
        <w:rPr>
          <w:rFonts w:ascii="Garamond" w:hAnsi="Garamond"/>
          <w:color w:val="FF0000"/>
          <w:sz w:val="24"/>
          <w:szCs w:val="24"/>
        </w:rPr>
        <w:t xml:space="preserve">  </w:t>
      </w:r>
      <w:r w:rsidRPr="003C1D62">
        <w:rPr>
          <w:rFonts w:ascii="Garamond" w:hAnsi="Garamond"/>
          <w:sz w:val="24"/>
          <w:szCs w:val="24"/>
        </w:rPr>
        <w:t xml:space="preserve">nr umowy POWR.03.01.00-00-s086/17-00, </w:t>
      </w:r>
      <w:r w:rsidRPr="003C1D62">
        <w:rPr>
          <w:rStyle w:val="Teksttreci7Bezkursywy"/>
          <w:rFonts w:ascii="Garamond" w:hAnsi="Garamond" w:cs="Arial"/>
          <w:i w:val="0"/>
          <w:iCs/>
          <w:color w:val="auto"/>
          <w:sz w:val="24"/>
          <w:szCs w:val="24"/>
        </w:rPr>
        <w:t>zwanym dalej Projektem.</w:t>
      </w: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2</w:t>
      </w:r>
    </w:p>
    <w:p w:rsidR="00EA57D0" w:rsidRDefault="00EA57D0" w:rsidP="00BC737B">
      <w:pPr>
        <w:pStyle w:val="Teksttreci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44" w:line="240" w:lineRule="auto"/>
        <w:ind w:left="0" w:firstLine="0"/>
        <w:rPr>
          <w:rFonts w:ascii="Garamond" w:hAnsi="Garamond" w:cs="Arial"/>
          <w:sz w:val="24"/>
          <w:szCs w:val="24"/>
        </w:rPr>
      </w:pPr>
      <w:r w:rsidRPr="00077F1F">
        <w:rPr>
          <w:rFonts w:ascii="Garamond" w:hAnsi="Garamond"/>
          <w:sz w:val="24"/>
          <w:szCs w:val="24"/>
        </w:rPr>
        <w:t>Warunkiem rozpoczęcia rea</w:t>
      </w:r>
      <w:r>
        <w:rPr>
          <w:rFonts w:ascii="Garamond" w:hAnsi="Garamond"/>
          <w:sz w:val="24"/>
          <w:szCs w:val="24"/>
        </w:rPr>
        <w:t xml:space="preserve">lizacji Stażu jest podpisanie niniejszej umowy </w:t>
      </w:r>
      <w:r w:rsidRPr="00077F1F">
        <w:rPr>
          <w:rFonts w:ascii="Garamond" w:hAnsi="Garamond"/>
          <w:sz w:val="24"/>
          <w:szCs w:val="24"/>
        </w:rPr>
        <w:t>trójstronnej</w:t>
      </w:r>
      <w:r>
        <w:rPr>
          <w:rFonts w:ascii="Garamond" w:hAnsi="Garamond"/>
          <w:sz w:val="24"/>
          <w:szCs w:val="24"/>
        </w:rPr>
        <w:t xml:space="preserve"> oraz dostarczenie przez Stażystę do Biura Projektu</w:t>
      </w:r>
      <w:r w:rsidRPr="00077F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wymaganych dokumentów: </w:t>
      </w:r>
      <w:r w:rsidRPr="0098095E">
        <w:rPr>
          <w:rFonts w:ascii="Garamond" w:hAnsi="Garamond" w:cs="Arial"/>
          <w:sz w:val="24"/>
          <w:szCs w:val="24"/>
        </w:rPr>
        <w:t>Indywidualnego Programu Stażu</w:t>
      </w:r>
      <w:r>
        <w:rPr>
          <w:rFonts w:ascii="Garamond" w:hAnsi="Garamond" w:cs="Arial"/>
          <w:sz w:val="24"/>
          <w:szCs w:val="24"/>
        </w:rPr>
        <w:t>,</w:t>
      </w:r>
      <w:r w:rsidRPr="0090040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którego wzór stanowi </w:t>
      </w:r>
      <w:r>
        <w:rPr>
          <w:rFonts w:ascii="Garamond" w:hAnsi="Garamond" w:cs="Arial"/>
          <w:b/>
          <w:color w:val="FF0000"/>
          <w:sz w:val="24"/>
          <w:szCs w:val="24"/>
        </w:rPr>
        <w:t>Załącznik do umowy nr 2</w:t>
      </w:r>
      <w:r w:rsidRPr="00F3525E">
        <w:rPr>
          <w:rFonts w:ascii="Garamond" w:hAnsi="Garamond" w:cs="Arial"/>
          <w:b/>
          <w:color w:val="FF0000"/>
          <w:sz w:val="24"/>
          <w:szCs w:val="24"/>
        </w:rPr>
        <w:t>.1</w:t>
      </w:r>
      <w:r>
        <w:rPr>
          <w:rFonts w:ascii="Garamond" w:hAnsi="Garamond" w:cs="Arial"/>
          <w:sz w:val="24"/>
          <w:szCs w:val="24"/>
        </w:rPr>
        <w:t xml:space="preserve"> i </w:t>
      </w:r>
      <w:r w:rsidRPr="00680D8C">
        <w:rPr>
          <w:rFonts w:ascii="Garamond" w:hAnsi="Garamond"/>
          <w:sz w:val="24"/>
          <w:szCs w:val="24"/>
        </w:rPr>
        <w:t xml:space="preserve">Oświadczenie Stażysty </w:t>
      </w:r>
      <w:r w:rsidRPr="00680D8C">
        <w:rPr>
          <w:rFonts w:ascii="Garamond" w:hAnsi="Garamond" w:cs="Garamond"/>
          <w:sz w:val="24"/>
          <w:szCs w:val="24"/>
        </w:rPr>
        <w:t>dla celów ustalenia</w:t>
      </w:r>
      <w:r w:rsidRPr="00FD0408">
        <w:rPr>
          <w:rFonts w:ascii="Garamond" w:hAnsi="Garamond" w:cs="Garamond"/>
          <w:sz w:val="24"/>
          <w:szCs w:val="24"/>
        </w:rPr>
        <w:t xml:space="preserve"> obowiązku ubezpieczeń społecznych i zdrowotnych</w:t>
      </w:r>
      <w:r>
        <w:rPr>
          <w:rFonts w:ascii="Garamond" w:hAnsi="Garamond" w:cs="Garamond"/>
          <w:sz w:val="24"/>
          <w:szCs w:val="24"/>
        </w:rPr>
        <w:t>,</w:t>
      </w:r>
      <w:r w:rsidRPr="0090040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którego wzór stanowi</w:t>
      </w:r>
      <w:r w:rsidRPr="00FD04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color w:val="FF0000"/>
          <w:sz w:val="24"/>
          <w:szCs w:val="24"/>
        </w:rPr>
        <w:t>Załącznik do umowy nr 2</w:t>
      </w:r>
      <w:r w:rsidRPr="00487427">
        <w:rPr>
          <w:rFonts w:ascii="Garamond" w:hAnsi="Garamond"/>
          <w:b/>
          <w:color w:val="FF0000"/>
          <w:sz w:val="24"/>
          <w:szCs w:val="24"/>
        </w:rPr>
        <w:t>.2</w:t>
      </w:r>
      <w:r>
        <w:rPr>
          <w:rFonts w:ascii="Garamond" w:hAnsi="Garamond"/>
          <w:sz w:val="24"/>
          <w:szCs w:val="24"/>
        </w:rPr>
        <w:t>.</w:t>
      </w:r>
    </w:p>
    <w:p w:rsidR="00EA57D0" w:rsidRDefault="00EA57D0" w:rsidP="00BC737B">
      <w:p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Uczelnia kieruje do </w:t>
      </w:r>
      <w:r w:rsidRPr="007D3591">
        <w:rPr>
          <w:rFonts w:ascii="Garamond" w:hAnsi="Garamond" w:cs="Arial"/>
          <w:sz w:val="24"/>
          <w:szCs w:val="24"/>
        </w:rPr>
        <w:t>Instytucji Przyjmującej na Staż</w:t>
      </w:r>
      <w:r>
        <w:rPr>
          <w:rFonts w:ascii="Garamond" w:hAnsi="Garamond" w:cs="Arial"/>
          <w:sz w:val="24"/>
          <w:szCs w:val="24"/>
        </w:rPr>
        <w:t xml:space="preserve"> Stażystę w celu odbycia przez niego Stażu zawodowego, a </w:t>
      </w:r>
      <w:r w:rsidRPr="007D35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Instytucja Przyjmująca</w:t>
      </w:r>
      <w:r w:rsidRPr="007D3591">
        <w:rPr>
          <w:rFonts w:ascii="Garamond" w:hAnsi="Garamond" w:cs="Arial"/>
          <w:sz w:val="24"/>
          <w:szCs w:val="24"/>
        </w:rPr>
        <w:t xml:space="preserve"> na Staż</w:t>
      </w:r>
      <w:r>
        <w:rPr>
          <w:rFonts w:ascii="Garamond" w:hAnsi="Garamond" w:cs="Arial"/>
          <w:sz w:val="24"/>
          <w:szCs w:val="24"/>
        </w:rPr>
        <w:t xml:space="preserve"> wyraża zgodę na przyjęcie Stażysty i umożliwienie mu odbycia stażu.</w:t>
      </w:r>
    </w:p>
    <w:p w:rsidR="00EA57D0" w:rsidRDefault="00EA57D0" w:rsidP="007A609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 Miejsce wykonywania stażu Strony Umowy ustalają na…........................…………………………… ………………………..................................................................................................................................</w:t>
      </w:r>
    </w:p>
    <w:p w:rsidR="00EA57D0" w:rsidRDefault="00EA57D0" w:rsidP="007A609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Osobą upoważnioną ze strony Uczelni do kontaktów </w:t>
      </w:r>
      <w:r>
        <w:rPr>
          <w:rStyle w:val="Teksttreci7Bezkursywy"/>
          <w:rFonts w:ascii="Garamond" w:hAnsi="Garamond" w:cs="Arial"/>
          <w:i w:val="0"/>
          <w:iCs/>
          <w:sz w:val="24"/>
          <w:szCs w:val="24"/>
        </w:rPr>
        <w:t>z</w:t>
      </w:r>
      <w:r w:rsidRPr="007D359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Instytucją Przyjmującą </w:t>
      </w:r>
      <w:r w:rsidRPr="007D3591">
        <w:rPr>
          <w:rFonts w:ascii="Garamond" w:hAnsi="Garamond" w:cs="Arial"/>
          <w:sz w:val="24"/>
          <w:szCs w:val="24"/>
        </w:rPr>
        <w:t>na Staż</w:t>
      </w:r>
      <w:r>
        <w:rPr>
          <w:rFonts w:ascii="Garamond" w:hAnsi="Garamond" w:cs="Arial"/>
          <w:sz w:val="24"/>
          <w:szCs w:val="24"/>
        </w:rPr>
        <w:t xml:space="preserve"> i Stażystą jest Kierownik Projektu </w:t>
      </w:r>
      <w:r w:rsidRPr="003C1D62">
        <w:rPr>
          <w:rFonts w:ascii="Garamond" w:hAnsi="Garamond"/>
          <w:color w:val="000000"/>
          <w:sz w:val="24"/>
          <w:szCs w:val="24"/>
        </w:rPr>
        <w:t xml:space="preserve">Adam Florkiewicz; </w:t>
      </w:r>
      <w:proofErr w:type="spellStart"/>
      <w:r w:rsidRPr="003C1D62">
        <w:rPr>
          <w:rFonts w:ascii="Garamond" w:hAnsi="Garamond"/>
          <w:color w:val="000000"/>
          <w:sz w:val="24"/>
          <w:szCs w:val="24"/>
        </w:rPr>
        <w:t>tel</w:t>
      </w:r>
      <w:proofErr w:type="spellEnd"/>
      <w:r w:rsidRPr="003C1D62">
        <w:rPr>
          <w:rFonts w:ascii="Garamond" w:hAnsi="Garamond"/>
          <w:color w:val="000000"/>
          <w:sz w:val="24"/>
          <w:szCs w:val="24"/>
        </w:rPr>
        <w:t>: 12 662 48 29; </w:t>
      </w:r>
      <w:hyperlink r:id="rId7" w:history="1">
        <w:r w:rsidRPr="003C1D62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a.florkiewicz@ur.krakow.pl</w:t>
        </w:r>
      </w:hyperlink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3</w:t>
      </w:r>
    </w:p>
    <w:p w:rsidR="00EA57D0" w:rsidRDefault="00EA57D0" w:rsidP="007A609C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1.Osobą odpowiedzialną za prawidłową realizację stażu ze strony </w:t>
      </w:r>
      <w:r w:rsidRPr="007D3591">
        <w:rPr>
          <w:rFonts w:ascii="Garamond" w:hAnsi="Garamond" w:cs="Arial"/>
          <w:sz w:val="24"/>
          <w:szCs w:val="24"/>
        </w:rPr>
        <w:t>Instytucji Przyjmującej na Staż</w:t>
      </w:r>
      <w:r>
        <w:rPr>
          <w:rFonts w:ascii="Garamond" w:hAnsi="Garamond" w:cs="Arial"/>
          <w:sz w:val="24"/>
          <w:szCs w:val="24"/>
        </w:rPr>
        <w:t xml:space="preserve"> jest Opiekun Stażu:</w:t>
      </w:r>
    </w:p>
    <w:p w:rsidR="00EA57D0" w:rsidRDefault="00EA57D0" w:rsidP="003C1D6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EA57D0" w:rsidRDefault="00EA57D0" w:rsidP="003C1D62">
      <w:pPr>
        <w:spacing w:line="480" w:lineRule="auto"/>
        <w:jc w:val="center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 nazwisko przedstawiciele Przedsiębiorstwa)</w:t>
      </w:r>
    </w:p>
    <w:p w:rsidR="00EA57D0" w:rsidRDefault="00EA57D0" w:rsidP="003C1D6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</w:t>
      </w:r>
    </w:p>
    <w:p w:rsidR="00EA57D0" w:rsidRDefault="00EA57D0" w:rsidP="007A609C">
      <w:pPr>
        <w:jc w:val="center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(kontakt- tel./e-mail)</w:t>
      </w: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4</w:t>
      </w:r>
    </w:p>
    <w:p w:rsidR="00EA57D0" w:rsidRDefault="00EA57D0" w:rsidP="007A609C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Instytucja Przyjmująca na Staż zobowiązuje się:</w:t>
      </w:r>
    </w:p>
    <w:p w:rsidR="00EA57D0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Przyjęcia Stażysty na Staż w okresie od ………………do……….……r, przy czym Staż odbywać się będzie przez 360 godzin zegarowych/1</w:t>
      </w:r>
      <w:r w:rsidR="00844658">
        <w:rPr>
          <w:rFonts w:ascii="Garamond" w:hAnsi="Garamond" w:cs="Arial"/>
          <w:sz w:val="24"/>
          <w:szCs w:val="24"/>
        </w:rPr>
        <w:t>2</w:t>
      </w:r>
      <w:r>
        <w:rPr>
          <w:rFonts w:ascii="Garamond" w:hAnsi="Garamond" w:cs="Arial"/>
          <w:sz w:val="24"/>
          <w:szCs w:val="24"/>
        </w:rPr>
        <w:t xml:space="preserve"> tygodni. </w:t>
      </w:r>
    </w:p>
    <w:p w:rsidR="00EA57D0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44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Wyznaczenia Opiekuna Stażu, który będzie udzielał wskazówek w czasie odbywania Stażu, kontrolował czas pracy Stażysty, przy zastrzeżeniu, że jeden Opiekun może jednocześnie opiekować się max. 5 Stażystami.</w:t>
      </w:r>
    </w:p>
    <w:p w:rsidR="00EA57D0" w:rsidRPr="0098095E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44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98095E">
        <w:rPr>
          <w:rFonts w:ascii="Garamond" w:hAnsi="Garamond" w:cs="Arial"/>
          <w:sz w:val="24"/>
          <w:szCs w:val="24"/>
        </w:rPr>
        <w:t xml:space="preserve">Zaopiniowania i zatwierdzenia Indywidualnego Programu Stażu </w:t>
      </w: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b/>
          <w:color w:val="FF0000"/>
          <w:sz w:val="24"/>
          <w:szCs w:val="24"/>
        </w:rPr>
        <w:t>Załącznik do umowy nr 2</w:t>
      </w:r>
      <w:r w:rsidRPr="00F3525E">
        <w:rPr>
          <w:rFonts w:ascii="Garamond" w:hAnsi="Garamond" w:cs="Arial"/>
          <w:b/>
          <w:color w:val="FF0000"/>
          <w:sz w:val="24"/>
          <w:szCs w:val="24"/>
        </w:rPr>
        <w:t>.1</w:t>
      </w:r>
      <w:r>
        <w:rPr>
          <w:rFonts w:ascii="Garamond" w:hAnsi="Garamond" w:cs="Arial"/>
          <w:b/>
          <w:color w:val="FF0000"/>
          <w:sz w:val="24"/>
          <w:szCs w:val="24"/>
        </w:rPr>
        <w:t xml:space="preserve">) </w:t>
      </w:r>
      <w:r>
        <w:rPr>
          <w:rFonts w:ascii="Garamond" w:hAnsi="Garamond" w:cs="Arial"/>
          <w:sz w:val="24"/>
          <w:szCs w:val="24"/>
        </w:rPr>
        <w:t xml:space="preserve">zgodnego z efektami kształcenia dla kierunku w ramach którego studiuje Stażysta, </w:t>
      </w:r>
      <w:r w:rsidRPr="0098095E">
        <w:rPr>
          <w:rFonts w:ascii="Garamond" w:hAnsi="Garamond" w:cs="Arial"/>
          <w:sz w:val="24"/>
          <w:szCs w:val="24"/>
        </w:rPr>
        <w:t xml:space="preserve">opracowanego przez Opiekuna Stażu </w:t>
      </w:r>
      <w:r>
        <w:rPr>
          <w:rFonts w:ascii="Garamond" w:hAnsi="Garamond" w:cs="Arial"/>
          <w:sz w:val="24"/>
          <w:szCs w:val="24"/>
        </w:rPr>
        <w:t>w porozumieniu z </w:t>
      </w:r>
      <w:r w:rsidRPr="0098095E">
        <w:rPr>
          <w:rFonts w:ascii="Garamond" w:hAnsi="Garamond" w:cs="Arial"/>
          <w:sz w:val="24"/>
          <w:szCs w:val="24"/>
        </w:rPr>
        <w:t xml:space="preserve">Uczelnią (Koordynatorem </w:t>
      </w:r>
      <w:r>
        <w:rPr>
          <w:rFonts w:ascii="Garamond" w:hAnsi="Garamond" w:cs="Arial"/>
          <w:sz w:val="24"/>
          <w:szCs w:val="24"/>
        </w:rPr>
        <w:t>Projektu</w:t>
      </w:r>
      <w:r w:rsidRPr="0098095E">
        <w:rPr>
          <w:rFonts w:ascii="Garamond" w:hAnsi="Garamond" w:cs="Arial"/>
          <w:sz w:val="24"/>
          <w:szCs w:val="24"/>
        </w:rPr>
        <w:t xml:space="preserve">). </w:t>
      </w:r>
    </w:p>
    <w:p w:rsidR="00EA57D0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Zapoznania Stażysty z zasadami i warunkami pracy, przeprowadzić niezbędne szkolenia wymagane na stanowisku pracy zajmowanym przez Stażystę, w tym szkolenia w zakresie bezpieczeństwa i higieny pracy (BHP) oraz przepisów przeciwpożarowych.</w:t>
      </w:r>
    </w:p>
    <w:p w:rsidR="00EA57D0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Prowadzenia Stażu zgodnie z obowiązującymi przepisami prawa w zakresie zapewnienia bezpieczeństwa i higieny pracy.</w:t>
      </w:r>
    </w:p>
    <w:p w:rsidR="00EA57D0" w:rsidRPr="00F3525E" w:rsidRDefault="00EA57D0" w:rsidP="00F3525E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44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Zapewnienia odpowiednich materiałów i narzędzi pracy oraz udostępnić niezbędne dane konieczne do sporządzenia przez Stażystę.</w:t>
      </w:r>
    </w:p>
    <w:p w:rsidR="00EA57D0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Niezwłocznego informowania Uczelnię w formie pisemnej o wszelkich trudnościach i nieprawidłowościach w realizacji Stażu oraz o przerwaniu Stażu przez Stażystę, w tym poinformować Koordynatora Projektu wymienionego w § 1 ust. 3. o naruszeniu przez Stażystę w rażący sposób zasad odbywania stażu, w tym o każdym dniu nieusprawiedliwionej nieobecności Stażysty.</w:t>
      </w:r>
    </w:p>
    <w:p w:rsidR="00EA57D0" w:rsidRPr="00997E12" w:rsidRDefault="00EA57D0" w:rsidP="007A609C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Ochrony danych osobowych Stażysty zgodnie </w:t>
      </w:r>
      <w:r w:rsidRPr="00BE5D62">
        <w:rPr>
          <w:rFonts w:ascii="Garamond" w:hAnsi="Garamond" w:cs="Arial"/>
          <w:sz w:val="24"/>
          <w:szCs w:val="24"/>
        </w:rPr>
        <w:t>z przepisami Ustawy z dnia 29 sierpnia 1997 r. ochronie danych osobowych (Dz. U. z 2002 r., Nr 101, poz. 926, z  </w:t>
      </w:r>
      <w:proofErr w:type="spellStart"/>
      <w:r w:rsidRPr="00BE5D62">
        <w:rPr>
          <w:rFonts w:ascii="Garamond" w:hAnsi="Garamond" w:cs="Arial"/>
          <w:sz w:val="24"/>
          <w:szCs w:val="24"/>
        </w:rPr>
        <w:t>późn</w:t>
      </w:r>
      <w:proofErr w:type="spellEnd"/>
      <w:r w:rsidRPr="00BE5D62">
        <w:rPr>
          <w:rFonts w:ascii="Garamond" w:hAnsi="Garamond" w:cs="Arial"/>
          <w:sz w:val="24"/>
          <w:szCs w:val="24"/>
        </w:rPr>
        <w:t>. zm.).</w:t>
      </w:r>
    </w:p>
    <w:p w:rsidR="00EA57D0" w:rsidRDefault="00EA57D0" w:rsidP="00900400">
      <w:pPr>
        <w:pStyle w:val="Teksttreci2"/>
        <w:numPr>
          <w:ilvl w:val="0"/>
          <w:numId w:val="2"/>
        </w:numPr>
        <w:shd w:val="clear" w:color="auto" w:fill="auto"/>
        <w:tabs>
          <w:tab w:val="clear" w:pos="0"/>
          <w:tab w:val="left" w:pos="284"/>
        </w:tabs>
        <w:spacing w:before="0" w:after="144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997E12">
        <w:rPr>
          <w:rFonts w:ascii="Garamond" w:hAnsi="Garamond" w:cs="Arial"/>
          <w:sz w:val="24"/>
          <w:szCs w:val="24"/>
        </w:rPr>
        <w:t xml:space="preserve">Zatwierdzania miesięcznego Dziennika Stażu, której wzór stanowi </w:t>
      </w:r>
      <w:r>
        <w:rPr>
          <w:rFonts w:ascii="Garamond" w:hAnsi="Garamond" w:cs="Arial"/>
          <w:b/>
          <w:color w:val="FF0000"/>
          <w:sz w:val="24"/>
          <w:szCs w:val="24"/>
        </w:rPr>
        <w:t>Załącznik do umowy</w:t>
      </w:r>
      <w:r>
        <w:rPr>
          <w:rFonts w:ascii="Garamond" w:hAnsi="Garamond" w:cs="Arial"/>
          <w:b/>
          <w:color w:val="FF0000"/>
          <w:sz w:val="24"/>
          <w:szCs w:val="24"/>
        </w:rPr>
        <w:br/>
        <w:t>nr 2</w:t>
      </w:r>
      <w:r w:rsidRPr="00997E12">
        <w:rPr>
          <w:rFonts w:ascii="Garamond" w:hAnsi="Garamond" w:cs="Arial"/>
          <w:b/>
          <w:color w:val="FF0000"/>
          <w:sz w:val="24"/>
          <w:szCs w:val="24"/>
        </w:rPr>
        <w:t>.3</w:t>
      </w:r>
      <w:r w:rsidRPr="00997E12">
        <w:rPr>
          <w:rFonts w:ascii="Garamond" w:hAnsi="Garamond" w:cs="Arial"/>
          <w:sz w:val="24"/>
          <w:szCs w:val="24"/>
        </w:rPr>
        <w:t xml:space="preserve">., miesięcznej Listy obecności, której wzór stanowi </w:t>
      </w:r>
      <w:r>
        <w:rPr>
          <w:rFonts w:ascii="Garamond" w:hAnsi="Garamond" w:cs="Arial"/>
          <w:b/>
          <w:color w:val="FF0000"/>
          <w:sz w:val="24"/>
          <w:szCs w:val="24"/>
        </w:rPr>
        <w:t>Załącznik do umowy nr 2</w:t>
      </w:r>
      <w:r w:rsidRPr="00997E12">
        <w:rPr>
          <w:rFonts w:ascii="Garamond" w:hAnsi="Garamond" w:cs="Arial"/>
          <w:b/>
          <w:color w:val="FF0000"/>
          <w:sz w:val="24"/>
          <w:szCs w:val="24"/>
        </w:rPr>
        <w:t>.</w:t>
      </w:r>
      <w:r>
        <w:rPr>
          <w:rFonts w:ascii="Garamond" w:hAnsi="Garamond" w:cs="Arial"/>
          <w:b/>
          <w:color w:val="FF0000"/>
          <w:sz w:val="24"/>
          <w:szCs w:val="24"/>
        </w:rPr>
        <w:t>4,</w:t>
      </w:r>
      <w:r>
        <w:rPr>
          <w:rFonts w:ascii="Garamond" w:hAnsi="Garamond"/>
          <w:sz w:val="24"/>
          <w:szCs w:val="24"/>
        </w:rPr>
        <w:t xml:space="preserve"> miesięcznej Karcie czasu pracy </w:t>
      </w:r>
      <w:r w:rsidRPr="00732B59">
        <w:rPr>
          <w:rFonts w:ascii="Garamond" w:hAnsi="Garamond"/>
          <w:b/>
          <w:color w:val="FF0000"/>
          <w:sz w:val="24"/>
          <w:szCs w:val="24"/>
        </w:rPr>
        <w:t xml:space="preserve">(Załącznik </w:t>
      </w:r>
      <w:r>
        <w:rPr>
          <w:rFonts w:ascii="Garamond" w:hAnsi="Garamond"/>
          <w:b/>
          <w:color w:val="FF0000"/>
          <w:sz w:val="24"/>
          <w:szCs w:val="24"/>
        </w:rPr>
        <w:t>do umowy nr 2</w:t>
      </w:r>
      <w:r w:rsidRPr="00732B59">
        <w:rPr>
          <w:rFonts w:ascii="Garamond" w:hAnsi="Garamond"/>
          <w:b/>
          <w:color w:val="FF0000"/>
          <w:sz w:val="24"/>
          <w:szCs w:val="24"/>
        </w:rPr>
        <w:t>.</w:t>
      </w:r>
      <w:r>
        <w:rPr>
          <w:rFonts w:ascii="Garamond" w:hAnsi="Garamond"/>
          <w:b/>
          <w:color w:val="FF0000"/>
          <w:sz w:val="24"/>
          <w:szCs w:val="24"/>
        </w:rPr>
        <w:t>5</w:t>
      </w:r>
      <w:r w:rsidRPr="00732B59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na </w:t>
      </w:r>
      <w:r w:rsidRPr="00997E12">
        <w:rPr>
          <w:rFonts w:ascii="Garamond" w:hAnsi="Garamond" w:cs="Arial"/>
          <w:sz w:val="24"/>
          <w:szCs w:val="24"/>
        </w:rPr>
        <w:t>podstawie któr</w:t>
      </w:r>
      <w:r>
        <w:rPr>
          <w:rFonts w:ascii="Garamond" w:hAnsi="Garamond" w:cs="Arial"/>
          <w:sz w:val="24"/>
          <w:szCs w:val="24"/>
        </w:rPr>
        <w:t>ych</w:t>
      </w:r>
      <w:r w:rsidRPr="00997E12">
        <w:rPr>
          <w:rFonts w:ascii="Garamond" w:hAnsi="Garamond" w:cs="Arial"/>
          <w:sz w:val="24"/>
          <w:szCs w:val="24"/>
        </w:rPr>
        <w:t xml:space="preserve"> Stażyście zostanie wypłacone wynagrodzenie (stypendium</w:t>
      </w:r>
      <w:r w:rsidRPr="00F3525E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.</w:t>
      </w:r>
    </w:p>
    <w:p w:rsidR="00EA57D0" w:rsidRDefault="00EA57D0" w:rsidP="007A5F13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Wystawienia Zaświadczenia o odbytym Stażu, </w:t>
      </w:r>
      <w:r w:rsidRPr="00997E12">
        <w:rPr>
          <w:rFonts w:ascii="Garamond" w:hAnsi="Garamond" w:cs="Arial"/>
          <w:sz w:val="24"/>
          <w:szCs w:val="24"/>
        </w:rPr>
        <w:t>które</w:t>
      </w:r>
      <w:r>
        <w:rPr>
          <w:rFonts w:ascii="Garamond" w:hAnsi="Garamond" w:cs="Arial"/>
          <w:sz w:val="24"/>
          <w:szCs w:val="24"/>
        </w:rPr>
        <w:t>go</w:t>
      </w:r>
      <w:r w:rsidRPr="00997E12">
        <w:rPr>
          <w:rFonts w:ascii="Garamond" w:hAnsi="Garamond" w:cs="Arial"/>
          <w:sz w:val="24"/>
          <w:szCs w:val="24"/>
        </w:rPr>
        <w:t xml:space="preserve"> wzór stanowi </w:t>
      </w:r>
      <w:r w:rsidRPr="00997E12">
        <w:rPr>
          <w:rFonts w:ascii="Garamond" w:hAnsi="Garamond" w:cs="Arial"/>
          <w:b/>
          <w:color w:val="FF0000"/>
          <w:sz w:val="24"/>
          <w:szCs w:val="24"/>
        </w:rPr>
        <w:t xml:space="preserve">Załącznik do umowy nr </w:t>
      </w:r>
      <w:r>
        <w:rPr>
          <w:rFonts w:ascii="Garamond" w:hAnsi="Garamond" w:cs="Arial"/>
          <w:b/>
          <w:color w:val="FF0000"/>
          <w:sz w:val="24"/>
          <w:szCs w:val="24"/>
        </w:rPr>
        <w:t>2</w:t>
      </w:r>
      <w:r w:rsidRPr="00997E12">
        <w:rPr>
          <w:rFonts w:ascii="Garamond" w:hAnsi="Garamond" w:cs="Arial"/>
          <w:b/>
          <w:color w:val="FF0000"/>
          <w:sz w:val="24"/>
          <w:szCs w:val="24"/>
        </w:rPr>
        <w:t>.</w:t>
      </w:r>
      <w:r>
        <w:rPr>
          <w:rFonts w:ascii="Garamond" w:hAnsi="Garamond" w:cs="Arial"/>
          <w:b/>
          <w:color w:val="FF0000"/>
          <w:sz w:val="24"/>
          <w:szCs w:val="24"/>
        </w:rPr>
        <w:t>6</w:t>
      </w:r>
      <w:r w:rsidRPr="00F8680B">
        <w:rPr>
          <w:rFonts w:ascii="Garamond" w:hAnsi="Garamond" w:cs="Arial"/>
          <w:sz w:val="24"/>
          <w:szCs w:val="24"/>
        </w:rPr>
        <w:t>,</w:t>
      </w:r>
      <w:r w:rsidRPr="00736BFC">
        <w:rPr>
          <w:rFonts w:ascii="Garamond" w:hAnsi="Garamond" w:cs="Arial"/>
          <w:sz w:val="24"/>
          <w:szCs w:val="24"/>
        </w:rPr>
        <w:t xml:space="preserve"> a</w:t>
      </w:r>
      <w:r w:rsidRPr="00997E1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którego integralną częścią jest Opinia o Stażyście.</w:t>
      </w:r>
    </w:p>
    <w:p w:rsidR="00EA57D0" w:rsidRPr="00BE5D62" w:rsidRDefault="00EA57D0" w:rsidP="007A5F13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BE5D62">
        <w:rPr>
          <w:rFonts w:ascii="Garamond" w:hAnsi="Garamond" w:cs="Arial"/>
          <w:sz w:val="24"/>
          <w:szCs w:val="24"/>
        </w:rPr>
        <w:t>Poddania się wizycie monitoringowej, do której Uczelnia zastrzega sobie prawo w zakresie spełniania obowiązków wymienionych w niniejszej Umowie.</w:t>
      </w:r>
    </w:p>
    <w:p w:rsidR="00EA57D0" w:rsidRPr="00BE5D62" w:rsidRDefault="00EA57D0" w:rsidP="001E5D21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Arial"/>
          <w:sz w:val="24"/>
          <w:szCs w:val="24"/>
        </w:rPr>
      </w:pPr>
      <w:r w:rsidRPr="00BE5D62">
        <w:rPr>
          <w:rFonts w:ascii="Garamond" w:hAnsi="Garamond"/>
          <w:sz w:val="24"/>
          <w:szCs w:val="24"/>
        </w:rPr>
        <w:t>Wyznaczenia dodatkowego terminu odbycia Stażu w celu odpracowania usprawiedliwionej nieobecności Stażysty.</w:t>
      </w:r>
    </w:p>
    <w:p w:rsidR="00EA57D0" w:rsidRDefault="00EA57D0" w:rsidP="006B5563">
      <w:pPr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6B5563">
      <w:pPr>
        <w:spacing w:after="12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§ 5</w:t>
      </w:r>
    </w:p>
    <w:p w:rsidR="00EA57D0" w:rsidRDefault="00EA57D0" w:rsidP="007A609C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Stażysta zobowiązany jest do:</w:t>
      </w:r>
    </w:p>
    <w:p w:rsidR="00EA57D0" w:rsidRDefault="00EA57D0" w:rsidP="007A609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Rozpoczęcia i zakończenia Stażu zgodnie z terminem określonym w § 4 pkt.1.</w:t>
      </w:r>
    </w:p>
    <w:p w:rsidR="00EA57D0" w:rsidRDefault="00EA57D0" w:rsidP="007A609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Opracowania wspólnie z Opiekunem Stażu oraz Uczelnią (Koordynatorem Projektu) Indywidualnego Programu Stażu, sporządzonego wg wzoru określonego w </w:t>
      </w:r>
      <w:r>
        <w:rPr>
          <w:rFonts w:ascii="Garamond" w:hAnsi="Garamond" w:cs="Arial"/>
          <w:b/>
          <w:color w:val="FF0000"/>
          <w:sz w:val="24"/>
          <w:szCs w:val="24"/>
        </w:rPr>
        <w:t>Załączniku do umowy nr 2</w:t>
      </w:r>
      <w:r w:rsidRPr="00736BFC">
        <w:rPr>
          <w:rFonts w:ascii="Garamond" w:hAnsi="Garamond" w:cs="Arial"/>
          <w:b/>
          <w:color w:val="FF0000"/>
          <w:sz w:val="24"/>
          <w:szCs w:val="24"/>
        </w:rPr>
        <w:t>.1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EA57D0" w:rsidRDefault="00EA57D0" w:rsidP="007A609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Odbycia Stażu w miejscu wyznaczonym przez Instytucję Przyjmującą</w:t>
      </w:r>
      <w:r w:rsidRPr="007D3591">
        <w:rPr>
          <w:rFonts w:ascii="Garamond" w:hAnsi="Garamond" w:cs="Arial"/>
          <w:sz w:val="24"/>
          <w:szCs w:val="24"/>
        </w:rPr>
        <w:t xml:space="preserve"> na Staż</w:t>
      </w:r>
      <w:r>
        <w:rPr>
          <w:rFonts w:ascii="Garamond" w:hAnsi="Garamond" w:cs="Arial"/>
          <w:sz w:val="24"/>
          <w:szCs w:val="24"/>
        </w:rPr>
        <w:t>, używając do tego powierzonych mu materiałów i narzędzi.</w:t>
      </w:r>
    </w:p>
    <w:p w:rsidR="00EA57D0" w:rsidRDefault="00EA57D0" w:rsidP="007A609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Przestrzegania ustalonego przez Instytucję Przyjmującą</w:t>
      </w:r>
      <w:r w:rsidRPr="007D3591">
        <w:rPr>
          <w:rFonts w:ascii="Garamond" w:hAnsi="Garamond" w:cs="Arial"/>
          <w:sz w:val="24"/>
          <w:szCs w:val="24"/>
        </w:rPr>
        <w:t xml:space="preserve"> na Staż</w:t>
      </w:r>
      <w:r>
        <w:rPr>
          <w:rFonts w:ascii="Garamond" w:hAnsi="Garamond" w:cs="Arial"/>
          <w:sz w:val="24"/>
          <w:szCs w:val="24"/>
        </w:rPr>
        <w:t xml:space="preserve"> rozkładu czasu pracy.</w:t>
      </w:r>
    </w:p>
    <w:p w:rsidR="00EA57D0" w:rsidRDefault="00EA57D0" w:rsidP="007A609C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Sumiennego i starannego wykonywania zadań objętych Indywidualnym Programem Stażu, oraz dostosowania się do poleceń Opiekuna Stażu lub innych wskazanych przez Opiekuna Stażu pracowników, o ile nie będą one sprzeczne z prawem.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Zbierania doświadczenia i nabywania umiejętności w zakresie związanym z tematyką studiów.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Przestrzegania przepisów i zasad obowiązujących pracowników zatrudnionych</w:t>
      </w:r>
      <w:r w:rsidRPr="00DD0472">
        <w:rPr>
          <w:rFonts w:ascii="Garamond" w:hAnsi="Garamond" w:cs="Arial"/>
        </w:rPr>
        <w:t xml:space="preserve"> </w:t>
      </w:r>
      <w:r w:rsidRPr="00DD0472">
        <w:rPr>
          <w:rStyle w:val="Teksttreci7Bezkursywy"/>
          <w:rFonts w:ascii="Garamond" w:hAnsi="Garamond" w:cs="Arial"/>
          <w:i w:val="0"/>
          <w:iCs/>
          <w:sz w:val="24"/>
        </w:rPr>
        <w:t>w</w:t>
      </w:r>
      <w:r>
        <w:rPr>
          <w:rFonts w:ascii="Garamond" w:hAnsi="Garamond" w:cs="Arial"/>
        </w:rPr>
        <w:t> </w:t>
      </w:r>
      <w:r w:rsidRPr="007D3591">
        <w:rPr>
          <w:rFonts w:ascii="Garamond" w:hAnsi="Garamond" w:cs="Arial"/>
        </w:rPr>
        <w:t>Instytucji Przyjmującej na Staż</w:t>
      </w:r>
      <w:r>
        <w:rPr>
          <w:rFonts w:ascii="Garamond" w:hAnsi="Garamond" w:cs="Arial"/>
        </w:rPr>
        <w:t xml:space="preserve">, w szczególności: tajemnicy służbowej, zasad bezpieczeństwa i higieny pracy oraz przepisów przeciwpożarowych. 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Sporządzanie dokumentacji będącej potwierdzeniem odbycia wymaganej ilości godzin stażu, tj. Dziennika Stażu, Listy obecności i </w:t>
      </w:r>
      <w:r>
        <w:rPr>
          <w:rFonts w:ascii="Garamond" w:hAnsi="Garamond"/>
        </w:rPr>
        <w:t>Karty czasu pracy</w:t>
      </w:r>
      <w:r>
        <w:rPr>
          <w:rFonts w:ascii="Garamond" w:hAnsi="Garamond" w:cs="Arial"/>
          <w:b/>
          <w:color w:val="FF0000"/>
        </w:rPr>
        <w:t xml:space="preserve"> (Załączniki do umowy nr 2.3, 2</w:t>
      </w:r>
      <w:r w:rsidRPr="00F3525E">
        <w:rPr>
          <w:rFonts w:ascii="Garamond" w:hAnsi="Garamond" w:cs="Arial"/>
          <w:b/>
          <w:color w:val="FF0000"/>
        </w:rPr>
        <w:t>.4</w:t>
      </w:r>
      <w:r>
        <w:rPr>
          <w:rFonts w:ascii="Garamond" w:hAnsi="Garamond" w:cs="Arial"/>
          <w:b/>
          <w:color w:val="FF0000"/>
        </w:rPr>
        <w:t xml:space="preserve">, </w:t>
      </w:r>
      <w:r>
        <w:rPr>
          <w:rFonts w:ascii="Garamond" w:hAnsi="Garamond"/>
          <w:b/>
          <w:color w:val="FF0000"/>
        </w:rPr>
        <w:t>2</w:t>
      </w:r>
      <w:r w:rsidRPr="00732B59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>5</w:t>
      </w:r>
      <w:r w:rsidRPr="00F3525E">
        <w:rPr>
          <w:rFonts w:ascii="Garamond" w:hAnsi="Garamond" w:cs="Arial"/>
          <w:b/>
          <w:color w:val="FF0000"/>
        </w:rPr>
        <w:t>)</w:t>
      </w:r>
      <w:r>
        <w:rPr>
          <w:rFonts w:ascii="Garamond" w:hAnsi="Garamond" w:cs="Arial"/>
        </w:rPr>
        <w:t>.</w:t>
      </w:r>
    </w:p>
    <w:p w:rsidR="00EA57D0" w:rsidRDefault="00EA57D0" w:rsidP="009C5706">
      <w:pPr>
        <w:pStyle w:val="Akapitzlist"/>
        <w:numPr>
          <w:ilvl w:val="0"/>
          <w:numId w:val="5"/>
        </w:numPr>
        <w:suppressAutoHyphens w:val="0"/>
        <w:spacing w:before="240"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Dostarczania do Biura Projektu do 5 dnia roboczego każdego następnego miesiąca po przepracowanym miesiącu Dziennika Stażu, Listy obecności i </w:t>
      </w:r>
      <w:r>
        <w:rPr>
          <w:rFonts w:ascii="Garamond" w:hAnsi="Garamond"/>
        </w:rPr>
        <w:t>Karty czasu pracy</w:t>
      </w:r>
      <w:r>
        <w:rPr>
          <w:rFonts w:ascii="Garamond" w:hAnsi="Garamond" w:cs="Arial"/>
          <w:b/>
          <w:color w:val="FF0000"/>
        </w:rPr>
        <w:t xml:space="preserve"> </w:t>
      </w:r>
      <w:r>
        <w:rPr>
          <w:rFonts w:ascii="Garamond" w:hAnsi="Garamond" w:cs="Arial"/>
        </w:rPr>
        <w:t>zaakceptowanej przez Opiekuna Stażu oraz Wniosku o wypłatę wynagrodzenia (</w:t>
      </w:r>
      <w:r w:rsidRPr="009C5706">
        <w:rPr>
          <w:rFonts w:ascii="Garamond" w:hAnsi="Garamond" w:cs="Arial"/>
        </w:rPr>
        <w:t>stypendium</w:t>
      </w:r>
      <w:r>
        <w:rPr>
          <w:rFonts w:ascii="Garamond" w:hAnsi="Garamond" w:cs="Arial"/>
        </w:rPr>
        <w:t>), na podstawie których będzie dokonywana wypłata Stypendium Stażowego.</w:t>
      </w:r>
    </w:p>
    <w:p w:rsidR="00EA57D0" w:rsidRPr="00CD7403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Dostarczania do Biura Projektu do 5 dnia roboczego po zakończeniu Stażu </w:t>
      </w:r>
      <w:r>
        <w:rPr>
          <w:rFonts w:ascii="Garamond" w:hAnsi="Garamond" w:cs="Garamond"/>
        </w:rPr>
        <w:t>Zaświadczenia</w:t>
      </w:r>
      <w:r>
        <w:rPr>
          <w:rFonts w:ascii="Garamond" w:hAnsi="Garamond" w:cs="Garamond"/>
        </w:rPr>
        <w:br/>
      </w:r>
      <w:r w:rsidRPr="00562F77">
        <w:rPr>
          <w:rFonts w:ascii="Garamond" w:hAnsi="Garamond" w:cs="Garamond"/>
        </w:rPr>
        <w:t>o odbytym Stażu wydanym przez Instytucję Przyjmującą na Staż</w:t>
      </w:r>
      <w:r>
        <w:rPr>
          <w:rFonts w:ascii="Garamond" w:hAnsi="Garamond" w:cs="Garamond"/>
        </w:rPr>
        <w:t xml:space="preserve"> </w:t>
      </w:r>
      <w:r w:rsidRPr="00CB2405">
        <w:rPr>
          <w:rFonts w:ascii="Garamond" w:hAnsi="Garamond"/>
        </w:rPr>
        <w:t>(</w:t>
      </w:r>
      <w:r w:rsidRPr="00C75B49">
        <w:rPr>
          <w:rFonts w:ascii="Garamond" w:hAnsi="Garamond"/>
          <w:b/>
          <w:color w:val="FF0000"/>
        </w:rPr>
        <w:t xml:space="preserve">Załącznik </w:t>
      </w:r>
      <w:r>
        <w:rPr>
          <w:rFonts w:ascii="Garamond" w:hAnsi="Garamond"/>
          <w:b/>
          <w:color w:val="FF0000"/>
        </w:rPr>
        <w:t>do umowy</w:t>
      </w:r>
      <w:r>
        <w:rPr>
          <w:rFonts w:ascii="Garamond" w:hAnsi="Garamond"/>
          <w:b/>
          <w:color w:val="FF0000"/>
        </w:rPr>
        <w:br/>
      </w:r>
      <w:r w:rsidRPr="00C75B49">
        <w:rPr>
          <w:rFonts w:ascii="Garamond" w:hAnsi="Garamond"/>
          <w:b/>
          <w:color w:val="FF0000"/>
        </w:rPr>
        <w:t xml:space="preserve">nr </w:t>
      </w:r>
      <w:r>
        <w:rPr>
          <w:rFonts w:ascii="Garamond" w:hAnsi="Garamond"/>
          <w:b/>
          <w:color w:val="FF0000"/>
        </w:rPr>
        <w:t>2</w:t>
      </w:r>
      <w:r w:rsidRPr="00C75B49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>6</w:t>
      </w:r>
      <w:r w:rsidRPr="00CB2405">
        <w:rPr>
          <w:rFonts w:ascii="Garamond" w:hAnsi="Garamond"/>
        </w:rPr>
        <w:t>)</w:t>
      </w:r>
      <w:r>
        <w:rPr>
          <w:rFonts w:ascii="Garamond" w:hAnsi="Garamond"/>
        </w:rPr>
        <w:t>, Raportu</w:t>
      </w:r>
      <w:r w:rsidRPr="00CB2405">
        <w:rPr>
          <w:rFonts w:ascii="Garamond" w:hAnsi="Garamond"/>
        </w:rPr>
        <w:t xml:space="preserve"> końcowego</w:t>
      </w:r>
      <w:r>
        <w:rPr>
          <w:rFonts w:ascii="Garamond" w:hAnsi="Garamond"/>
        </w:rPr>
        <w:t xml:space="preserve"> z realizacji Stażu</w:t>
      </w:r>
      <w:r w:rsidRPr="00CB2405">
        <w:rPr>
          <w:rFonts w:ascii="Garamond" w:hAnsi="Garamond"/>
        </w:rPr>
        <w:t xml:space="preserve"> (</w:t>
      </w:r>
      <w:r w:rsidRPr="00C75B49">
        <w:rPr>
          <w:rFonts w:ascii="Garamond" w:hAnsi="Garamond"/>
          <w:b/>
          <w:color w:val="FF0000"/>
        </w:rPr>
        <w:t xml:space="preserve">Załącznik nr </w:t>
      </w:r>
      <w:r>
        <w:rPr>
          <w:rFonts w:ascii="Garamond" w:hAnsi="Garamond"/>
          <w:b/>
          <w:color w:val="FF0000"/>
        </w:rPr>
        <w:t>4</w:t>
      </w:r>
      <w:r w:rsidRPr="00CB2405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 w:rsidRPr="00CB2405">
        <w:rPr>
          <w:rFonts w:ascii="Garamond" w:hAnsi="Garamond"/>
        </w:rPr>
        <w:t xml:space="preserve"> </w:t>
      </w:r>
      <w:r>
        <w:rPr>
          <w:rFonts w:ascii="Garamond" w:hAnsi="Garamond"/>
        </w:rPr>
        <w:t>wypełnienia</w:t>
      </w:r>
      <w:r w:rsidRPr="00562F77">
        <w:rPr>
          <w:rFonts w:ascii="Garamond" w:hAnsi="Garamond"/>
        </w:rPr>
        <w:t xml:space="preserve"> Ankiety ewaluacyjnej</w:t>
      </w:r>
      <w:r>
        <w:rPr>
          <w:rFonts w:ascii="Garamond" w:hAnsi="Garamond"/>
        </w:rPr>
        <w:t xml:space="preserve"> na zakończenie Stażu.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Poddania się wizycie monitoringowej.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Usprawiedliwiania nieobecności, które mogą być podstawą do przedłużenia terminu Stażu.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Niezwłocznego pisemnego informowania Koordynatora Projektu o wszelkich nieprawidłowościach i trudnościach w realizacji Stażu.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Godnego reprezentowania Uczelni.</w:t>
      </w:r>
    </w:p>
    <w:p w:rsidR="00EA57D0" w:rsidRDefault="00EA57D0" w:rsidP="007A609C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Poniesienia odpowiedzialności za ewentualnie wyrządzoną szkodę, straty spowodowane</w:t>
      </w:r>
      <w:r>
        <w:rPr>
          <w:rFonts w:ascii="Garamond" w:hAnsi="Garamond" w:cs="Arial"/>
        </w:rPr>
        <w:br/>
        <w:t>w Instytucji Przyjmującej na Staż w wyniku swoich działań.</w:t>
      </w:r>
    </w:p>
    <w:p w:rsidR="00EA57D0" w:rsidRDefault="00EA57D0" w:rsidP="007A609C">
      <w:pPr>
        <w:spacing w:after="120"/>
        <w:ind w:left="4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6</w:t>
      </w:r>
    </w:p>
    <w:p w:rsidR="00EA57D0" w:rsidRPr="00640577" w:rsidRDefault="00EA57D0" w:rsidP="007A609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640577">
        <w:rPr>
          <w:rFonts w:ascii="Garamond" w:hAnsi="Garamond" w:cs="Arial"/>
          <w:sz w:val="24"/>
          <w:szCs w:val="24"/>
        </w:rPr>
        <w:t xml:space="preserve">Uczelnia zobowiązuje się do wypłaty </w:t>
      </w:r>
      <w:r>
        <w:rPr>
          <w:rFonts w:ascii="Garamond" w:hAnsi="Garamond" w:cs="Arial"/>
          <w:sz w:val="24"/>
          <w:szCs w:val="24"/>
        </w:rPr>
        <w:t>Stażyście wynagrodzenia (</w:t>
      </w:r>
      <w:r w:rsidRPr="00CD7403">
        <w:rPr>
          <w:rFonts w:ascii="Garamond" w:hAnsi="Garamond" w:cs="Arial"/>
          <w:sz w:val="24"/>
          <w:szCs w:val="24"/>
        </w:rPr>
        <w:t>stypendium)</w:t>
      </w:r>
      <w:r w:rsidRPr="00CA0635">
        <w:rPr>
          <w:rFonts w:ascii="Garamond" w:hAnsi="Garamond" w:cs="Arial"/>
          <w:color w:val="FF0000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za odbyty S</w:t>
      </w:r>
      <w:r w:rsidRPr="00640577">
        <w:rPr>
          <w:rFonts w:ascii="Garamond" w:hAnsi="Garamond" w:cs="Arial"/>
          <w:sz w:val="24"/>
          <w:szCs w:val="24"/>
        </w:rPr>
        <w:t xml:space="preserve">taż. </w:t>
      </w:r>
    </w:p>
    <w:p w:rsidR="00EA57D0" w:rsidRDefault="00EA57D0" w:rsidP="00A54F91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7A5F13">
        <w:rPr>
          <w:rFonts w:ascii="Garamond" w:hAnsi="Garamond" w:cs="Arial"/>
          <w:sz w:val="24"/>
          <w:szCs w:val="24"/>
        </w:rPr>
        <w:t xml:space="preserve">Wysokość wynagrodzenia (stypendium) </w:t>
      </w:r>
      <w:r w:rsidRPr="00CD7403">
        <w:rPr>
          <w:rFonts w:ascii="Garamond" w:hAnsi="Garamond" w:cs="Arial"/>
          <w:sz w:val="24"/>
          <w:szCs w:val="24"/>
        </w:rPr>
        <w:t xml:space="preserve">wynosi </w:t>
      </w:r>
      <w:r w:rsidR="00483AA3">
        <w:rPr>
          <w:rFonts w:ascii="Garamond" w:hAnsi="Garamond" w:cs="Arial"/>
          <w:sz w:val="24"/>
          <w:szCs w:val="24"/>
        </w:rPr>
        <w:t>14,13</w:t>
      </w:r>
      <w:bookmarkStart w:id="0" w:name="_GoBack"/>
      <w:bookmarkEnd w:id="0"/>
      <w:r w:rsidRPr="00CD740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zł/</w:t>
      </w:r>
      <w:r w:rsidRPr="007A5F13">
        <w:rPr>
          <w:rFonts w:ascii="Garamond" w:hAnsi="Garamond" w:cs="Arial"/>
          <w:sz w:val="24"/>
          <w:szCs w:val="24"/>
        </w:rPr>
        <w:t>brutto za godzinę Stażu. Kwota ta stanowi podstawę naliczeń składek na ubezpieczenie społeczne i zdrowotne oraz inne świadczenia publiczno- prawne, jeżeli są wymagane w myśl obowiązujących przepisów.</w:t>
      </w:r>
    </w:p>
    <w:p w:rsidR="00EA57D0" w:rsidRPr="00F3525E" w:rsidRDefault="00EA57D0" w:rsidP="00CD53D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 xml:space="preserve">Wynagrodzenie (stypendium) jest współfinansowane ze środków Unii Europejskiej w ramach Europejskiego Funduszu Społecznego </w:t>
      </w:r>
      <w:r w:rsidRPr="00F3525E">
        <w:rPr>
          <w:rFonts w:ascii="Garamond" w:hAnsi="Garamond"/>
          <w:sz w:val="24"/>
          <w:szCs w:val="24"/>
        </w:rPr>
        <w:t>w ramach Programu Operacyjnego Wiedza Edukacja Rozwój, Priorytet III Szkolnictwo wyższe dla gospodarki i rozwoju, działanie 3.1 Kompetencje</w:t>
      </w:r>
      <w:r>
        <w:rPr>
          <w:rFonts w:ascii="Garamond" w:hAnsi="Garamond"/>
          <w:sz w:val="24"/>
          <w:szCs w:val="24"/>
        </w:rPr>
        <w:br/>
      </w:r>
      <w:r w:rsidRPr="00F3525E">
        <w:rPr>
          <w:rFonts w:ascii="Garamond" w:hAnsi="Garamond"/>
          <w:sz w:val="24"/>
          <w:szCs w:val="24"/>
        </w:rPr>
        <w:t>w szkolnictwie wyższym</w:t>
      </w:r>
      <w:r>
        <w:rPr>
          <w:rFonts w:ascii="Garamond" w:hAnsi="Garamond"/>
          <w:sz w:val="24"/>
          <w:szCs w:val="24"/>
        </w:rPr>
        <w:t>.</w:t>
      </w:r>
    </w:p>
    <w:p w:rsidR="00EA57D0" w:rsidRDefault="00EA57D0" w:rsidP="007A609C">
      <w:pPr>
        <w:spacing w:after="120"/>
        <w:ind w:left="420"/>
        <w:jc w:val="center"/>
        <w:rPr>
          <w:rFonts w:ascii="Garamond" w:hAnsi="Garamond" w:cs="Arial"/>
          <w:sz w:val="24"/>
          <w:szCs w:val="24"/>
        </w:rPr>
      </w:pPr>
    </w:p>
    <w:p w:rsidR="00EA57D0" w:rsidRPr="00F3525E" w:rsidRDefault="00EA57D0" w:rsidP="007A609C">
      <w:pPr>
        <w:spacing w:after="120"/>
        <w:ind w:left="420"/>
        <w:jc w:val="center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lastRenderedPageBreak/>
        <w:t>§ 7</w:t>
      </w:r>
    </w:p>
    <w:p w:rsidR="00EA57D0" w:rsidRPr="00F3525E" w:rsidRDefault="00EA57D0" w:rsidP="007A609C">
      <w:pPr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 xml:space="preserve">Wypłata wynagrodzenia (stypendium) nastąpi na rachunek bankowy Stażysty </w:t>
      </w:r>
    </w:p>
    <w:p w:rsidR="00EA57D0" w:rsidRPr="00F3525E" w:rsidRDefault="00EA57D0" w:rsidP="00DD0472">
      <w:pPr>
        <w:spacing w:after="0" w:line="240" w:lineRule="auto"/>
        <w:ind w:left="777" w:hanging="493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...........</w:t>
      </w:r>
      <w:r w:rsidRPr="00F3525E">
        <w:rPr>
          <w:rFonts w:ascii="Garamond" w:hAnsi="Garamond" w:cs="Arial"/>
          <w:sz w:val="24"/>
          <w:szCs w:val="24"/>
        </w:rPr>
        <w:t xml:space="preserve">……………….………………………………………………………………………………. </w:t>
      </w:r>
    </w:p>
    <w:p w:rsidR="00EA57D0" w:rsidRPr="00F3525E" w:rsidRDefault="00EA57D0" w:rsidP="007A609C">
      <w:pPr>
        <w:spacing w:after="120"/>
        <w:ind w:left="780" w:hanging="496"/>
        <w:jc w:val="center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16"/>
          <w:szCs w:val="16"/>
        </w:rPr>
        <w:t>(</w:t>
      </w:r>
      <w:r w:rsidRPr="00F3525E">
        <w:rPr>
          <w:rFonts w:ascii="Garamond" w:hAnsi="Garamond" w:cs="Arial"/>
          <w:i/>
          <w:sz w:val="16"/>
          <w:szCs w:val="16"/>
        </w:rPr>
        <w:t>nazwa Banku, nr rachunku</w:t>
      </w:r>
      <w:r w:rsidRPr="00F3525E">
        <w:rPr>
          <w:rFonts w:ascii="Garamond" w:hAnsi="Garamond" w:cs="Arial"/>
          <w:sz w:val="16"/>
          <w:szCs w:val="16"/>
        </w:rPr>
        <w:t>)</w:t>
      </w:r>
    </w:p>
    <w:p w:rsidR="00EA57D0" w:rsidRPr="00640577" w:rsidRDefault="00EA57D0" w:rsidP="007A609C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3525E">
        <w:rPr>
          <w:rFonts w:ascii="Garamond" w:hAnsi="Garamond" w:cs="Arial"/>
          <w:sz w:val="24"/>
          <w:szCs w:val="24"/>
        </w:rPr>
        <w:t>Wynagrodzenie (stypendium)</w:t>
      </w:r>
      <w:r w:rsidRPr="00CA0635">
        <w:rPr>
          <w:rFonts w:ascii="Garamond" w:hAnsi="Garamond" w:cs="Arial"/>
          <w:sz w:val="24"/>
          <w:szCs w:val="24"/>
        </w:rPr>
        <w:t xml:space="preserve"> </w:t>
      </w:r>
      <w:r w:rsidRPr="00640577">
        <w:rPr>
          <w:rFonts w:ascii="Garamond" w:hAnsi="Garamond" w:cs="Arial"/>
          <w:sz w:val="24"/>
          <w:szCs w:val="24"/>
        </w:rPr>
        <w:t xml:space="preserve">wypłacane będzie po każdym przepracowanym miesiącu na podstawie dostarczonej do </w:t>
      </w:r>
      <w:r>
        <w:rPr>
          <w:rFonts w:ascii="Garamond" w:hAnsi="Garamond" w:cs="Arial"/>
          <w:sz w:val="24"/>
          <w:szCs w:val="24"/>
        </w:rPr>
        <w:t xml:space="preserve">Biura Projektu </w:t>
      </w:r>
      <w:r w:rsidRPr="00640577">
        <w:rPr>
          <w:rFonts w:ascii="Garamond" w:hAnsi="Garamond" w:cs="Arial"/>
          <w:sz w:val="24"/>
          <w:szCs w:val="24"/>
        </w:rPr>
        <w:t>do 5 dnia roboczego n</w:t>
      </w:r>
      <w:r>
        <w:rPr>
          <w:rFonts w:ascii="Garamond" w:hAnsi="Garamond" w:cs="Arial"/>
          <w:sz w:val="24"/>
          <w:szCs w:val="24"/>
        </w:rPr>
        <w:t>astępnego miesiąca Dziennika Stażu, L</w:t>
      </w:r>
      <w:r w:rsidRPr="00640577">
        <w:rPr>
          <w:rFonts w:ascii="Garamond" w:hAnsi="Garamond" w:cs="Arial"/>
          <w:sz w:val="24"/>
          <w:szCs w:val="24"/>
        </w:rPr>
        <w:t xml:space="preserve">isty obecności </w:t>
      </w:r>
      <w:r>
        <w:rPr>
          <w:rFonts w:ascii="Garamond" w:hAnsi="Garamond" w:cs="Arial"/>
          <w:sz w:val="24"/>
          <w:szCs w:val="24"/>
        </w:rPr>
        <w:t>oraz Karty czasu pracy zaakceptowanych</w:t>
      </w:r>
      <w:r w:rsidRPr="00640577">
        <w:rPr>
          <w:rFonts w:ascii="Garamond" w:hAnsi="Garamond" w:cs="Arial"/>
          <w:sz w:val="24"/>
          <w:szCs w:val="24"/>
        </w:rPr>
        <w:t xml:space="preserve"> przez Opiekuna Stażu</w:t>
      </w:r>
      <w:r>
        <w:rPr>
          <w:rFonts w:ascii="Garamond" w:hAnsi="Garamond" w:cs="Arial"/>
          <w:sz w:val="24"/>
          <w:szCs w:val="24"/>
        </w:rPr>
        <w:t>, sporządzonych wg wzorów</w:t>
      </w:r>
      <w:r w:rsidRPr="00640577">
        <w:rPr>
          <w:rFonts w:ascii="Garamond" w:hAnsi="Garamond" w:cs="Arial"/>
          <w:sz w:val="24"/>
          <w:szCs w:val="24"/>
        </w:rPr>
        <w:t xml:space="preserve"> określon</w:t>
      </w:r>
      <w:r>
        <w:rPr>
          <w:rFonts w:ascii="Garamond" w:hAnsi="Garamond" w:cs="Arial"/>
          <w:sz w:val="24"/>
          <w:szCs w:val="24"/>
        </w:rPr>
        <w:t>ych</w:t>
      </w:r>
      <w:r w:rsidRPr="00640577">
        <w:rPr>
          <w:rFonts w:ascii="Garamond" w:hAnsi="Garamond" w:cs="Arial"/>
          <w:sz w:val="24"/>
          <w:szCs w:val="24"/>
        </w:rPr>
        <w:t xml:space="preserve"> w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FF0000"/>
          <w:sz w:val="24"/>
          <w:szCs w:val="24"/>
        </w:rPr>
        <w:t xml:space="preserve">Załącznikach do umowy </w:t>
      </w:r>
      <w:r w:rsidRPr="007D2D99">
        <w:rPr>
          <w:rFonts w:ascii="Garamond" w:hAnsi="Garamond" w:cs="Arial"/>
          <w:b/>
          <w:color w:val="FF0000"/>
          <w:sz w:val="24"/>
          <w:szCs w:val="24"/>
        </w:rPr>
        <w:t>nr 2.3, 2.4 i 2.5.</w:t>
      </w:r>
      <w:r w:rsidRPr="00640577">
        <w:rPr>
          <w:rFonts w:ascii="Garamond" w:hAnsi="Garamond" w:cs="Arial"/>
          <w:sz w:val="24"/>
          <w:szCs w:val="24"/>
        </w:rPr>
        <w:t xml:space="preserve"> </w:t>
      </w:r>
    </w:p>
    <w:p w:rsidR="00EA57D0" w:rsidRPr="00640577" w:rsidRDefault="00EA57D0" w:rsidP="007A609C">
      <w:pPr>
        <w:numPr>
          <w:ilvl w:val="0"/>
          <w:numId w:val="8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640577">
        <w:rPr>
          <w:rFonts w:ascii="Garamond" w:hAnsi="Garamond" w:cs="Arial"/>
          <w:sz w:val="24"/>
          <w:szCs w:val="24"/>
        </w:rPr>
        <w:t xml:space="preserve">W przypadku opóźnień w przekazaniu środków na realizację Projektu ze strony Instytucji Pośredniczącej, wynikających z umowy o dofinansowanie </w:t>
      </w:r>
      <w:r w:rsidRPr="00551E4C">
        <w:rPr>
          <w:rFonts w:ascii="Garamond" w:hAnsi="Garamond" w:cs="Arial"/>
          <w:sz w:val="24"/>
          <w:szCs w:val="24"/>
        </w:rPr>
        <w:t>projektu nr POWER</w:t>
      </w:r>
      <w:r w:rsidRPr="00CA0635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3C1D62">
        <w:rPr>
          <w:rFonts w:ascii="Garamond" w:hAnsi="Garamond"/>
          <w:sz w:val="24"/>
          <w:szCs w:val="24"/>
        </w:rPr>
        <w:t>03.01.00-00-s086/17-00</w:t>
      </w:r>
      <w:r w:rsidRPr="00CA0635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F3525E">
        <w:rPr>
          <w:rFonts w:ascii="Garamond" w:hAnsi="Garamond" w:cs="Arial"/>
          <w:sz w:val="24"/>
          <w:szCs w:val="24"/>
        </w:rPr>
        <w:t>na rzecz Uczelni, zastrzega sobie ona prawo do wstrzymania wypłaty wynagrodzenia (stypendium) do czasu otrzymania kolejnej transzy dofinansowania. Jednocześnie Uczelnia zobowiązuje się do wypłaty</w:t>
      </w:r>
      <w:r w:rsidRPr="00640577">
        <w:rPr>
          <w:rFonts w:ascii="Garamond" w:hAnsi="Garamond" w:cs="Arial"/>
          <w:sz w:val="24"/>
          <w:szCs w:val="24"/>
        </w:rPr>
        <w:t xml:space="preserve"> zaległego stypendium bez konieczności naliczania z te</w:t>
      </w:r>
      <w:r>
        <w:rPr>
          <w:rFonts w:ascii="Garamond" w:hAnsi="Garamond" w:cs="Arial"/>
          <w:sz w:val="24"/>
          <w:szCs w:val="24"/>
        </w:rPr>
        <w:t xml:space="preserve">go tytułu ustawowych odsetek za </w:t>
      </w:r>
      <w:r w:rsidRPr="00640577">
        <w:rPr>
          <w:rFonts w:ascii="Garamond" w:hAnsi="Garamond" w:cs="Arial"/>
          <w:sz w:val="24"/>
          <w:szCs w:val="24"/>
        </w:rPr>
        <w:t>opóźnienie</w:t>
      </w:r>
      <w:r>
        <w:rPr>
          <w:rFonts w:ascii="Garamond" w:hAnsi="Garamond" w:cs="Arial"/>
          <w:sz w:val="24"/>
          <w:szCs w:val="24"/>
        </w:rPr>
        <w:t>,</w:t>
      </w:r>
      <w:r w:rsidRPr="00640577">
        <w:rPr>
          <w:rFonts w:ascii="Garamond" w:hAnsi="Garamond" w:cs="Arial"/>
          <w:sz w:val="24"/>
          <w:szCs w:val="24"/>
        </w:rPr>
        <w:t xml:space="preserve"> na co </w:t>
      </w:r>
      <w:r>
        <w:rPr>
          <w:rFonts w:ascii="Garamond" w:hAnsi="Garamond" w:cs="Arial"/>
          <w:sz w:val="24"/>
          <w:szCs w:val="24"/>
        </w:rPr>
        <w:t>S</w:t>
      </w:r>
      <w:r w:rsidRPr="00640577">
        <w:rPr>
          <w:rFonts w:ascii="Garamond" w:hAnsi="Garamond" w:cs="Arial"/>
          <w:sz w:val="24"/>
          <w:szCs w:val="24"/>
        </w:rPr>
        <w:t xml:space="preserve">tażysta wyraża zgodę. </w:t>
      </w:r>
    </w:p>
    <w:p w:rsidR="00EA57D0" w:rsidRDefault="00EA57D0" w:rsidP="007A609C">
      <w:pPr>
        <w:spacing w:after="120"/>
        <w:ind w:left="426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§8</w:t>
      </w:r>
    </w:p>
    <w:p w:rsidR="00EA57D0" w:rsidRPr="00BE1311" w:rsidRDefault="00EA57D0" w:rsidP="00BE1311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przerw</w:t>
      </w:r>
      <w:r w:rsidRPr="00BE1311">
        <w:rPr>
          <w:rFonts w:ascii="Garamond" w:hAnsi="Garamond"/>
          <w:sz w:val="24"/>
          <w:szCs w:val="24"/>
        </w:rPr>
        <w:t xml:space="preserve"> w odbywaniu Stażu wynikających z usprawiedliwionych nieobecności Stażysty lub przyczyn niezależnych od niego nie przekraczających 14 dni roboczych, Stażysta zobowiązany jest odpracować nieobecności w terminie 2 tygodni od dnia planowanego zakończenia terminu Stażu</w:t>
      </w:r>
      <w:r>
        <w:rPr>
          <w:rFonts w:ascii="Garamond" w:hAnsi="Garamond"/>
          <w:sz w:val="24"/>
          <w:szCs w:val="24"/>
        </w:rPr>
        <w:t>.</w:t>
      </w:r>
    </w:p>
    <w:p w:rsidR="00EA57D0" w:rsidRDefault="00EA57D0" w:rsidP="00BE1311">
      <w:pPr>
        <w:numPr>
          <w:ilvl w:val="0"/>
          <w:numId w:val="7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Przerwy przekraczające 14 dni roboczych usprawiedliwionych nieobecności będą mogły zostać odpracowane po indywidualnym rozpatrzeniu i wyrażeniu zgody przez Kierownika Projektu. </w:t>
      </w:r>
    </w:p>
    <w:p w:rsidR="00EA57D0" w:rsidRDefault="00EA57D0" w:rsidP="007A609C">
      <w:pPr>
        <w:spacing w:after="120"/>
        <w:ind w:left="7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9</w:t>
      </w:r>
    </w:p>
    <w:p w:rsidR="00EA57D0" w:rsidRDefault="00EA57D0" w:rsidP="007A609C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Uczelnia zobowiązuje się do sprawowania nadzoru organizacyjnego nad przebiegiem stażu poprzez Koordynatora Projektu, sprawującego nadzór nad prawidłową organizacją, przebiegiem i realizacją stażu. </w:t>
      </w:r>
    </w:p>
    <w:p w:rsidR="00EA57D0" w:rsidRDefault="00EA57D0" w:rsidP="007A609C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Uczelnia zobowiązuje się zapewnić Stażyście: </w:t>
      </w:r>
      <w:r w:rsidRPr="00CA0635">
        <w:rPr>
          <w:rFonts w:ascii="Garamond" w:hAnsi="Garamond" w:cs="Arial"/>
          <w:sz w:val="24"/>
          <w:szCs w:val="24"/>
        </w:rPr>
        <w:t>bada</w:t>
      </w:r>
      <w:r>
        <w:rPr>
          <w:rFonts w:ascii="Garamond" w:hAnsi="Garamond" w:cs="Arial"/>
          <w:sz w:val="24"/>
          <w:szCs w:val="24"/>
        </w:rPr>
        <w:t>nia</w:t>
      </w:r>
      <w:r w:rsidRPr="00CA0635">
        <w:rPr>
          <w:rFonts w:ascii="Garamond" w:hAnsi="Garamond" w:cs="Arial"/>
          <w:sz w:val="24"/>
          <w:szCs w:val="24"/>
        </w:rPr>
        <w:t xml:space="preserve"> lekarski</w:t>
      </w:r>
      <w:r>
        <w:rPr>
          <w:rFonts w:ascii="Garamond" w:hAnsi="Garamond" w:cs="Arial"/>
          <w:sz w:val="24"/>
          <w:szCs w:val="24"/>
        </w:rPr>
        <w:t>e oraz ubezpieczenie NNW.</w:t>
      </w:r>
    </w:p>
    <w:p w:rsidR="00EA57D0" w:rsidRDefault="00EA57D0" w:rsidP="007F1710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Uczelnia nie ponosi odpowiedzialności za działania i zaniechania ze strony Instytucji Przyjmującej na staż, jak i Stażysty w okresie trwania Umowy. Instytucja Przyjmująca na staż oraz Stażysta zobowiązani są do udzielenia Uczelni oraz upoważnionym instytucjom krajowym i instytucjom Unii Europejskiej monitorującym realizację niniejszej umowy rzetelnych informacji i wyjaśnień, udostępniania dokumentów związanych z realizacją niniejszej umowy.</w:t>
      </w: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10</w:t>
      </w:r>
    </w:p>
    <w:p w:rsidR="00EA57D0" w:rsidRDefault="00EA57D0" w:rsidP="007A609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Umowa ma charakter cywilnoprawny i nie stanowi podstawy do nawiązania stosunku pracy pomiędzy Stażystą, a Instytucją Przyjmującą na staż.</w:t>
      </w:r>
    </w:p>
    <w:p w:rsidR="00EA57D0" w:rsidRDefault="00EA57D0" w:rsidP="007A609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Wszelkie zmiany niniejszej Umowy wymagają formy pisemnej pod rygorem nieważności.</w:t>
      </w:r>
    </w:p>
    <w:p w:rsidR="00EA57D0" w:rsidRDefault="00EA57D0" w:rsidP="00DD047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sprawach nieuregulowanych niniejszą Umową mają zastosowanie przepisy Kodeksu Pracy</w:t>
      </w:r>
      <w:r>
        <w:rPr>
          <w:rFonts w:ascii="Garamond" w:hAnsi="Garamond" w:cs="Arial"/>
          <w:sz w:val="24"/>
          <w:szCs w:val="24"/>
        </w:rPr>
        <w:br/>
        <w:t xml:space="preserve">i Kodeksu Cywilnego. </w:t>
      </w:r>
    </w:p>
    <w:p w:rsidR="00EA57D0" w:rsidRDefault="00EA57D0" w:rsidP="007A609C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Wszelkie spory wynikające z niniejszej Umowy będzie rozstrzygać sąd właściwy dla siedziby Uczelni. </w:t>
      </w: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11</w:t>
      </w: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Umowę sporządzono w czterech jednobrzmiących egzemplarzach, dwie dla Uczelni i po jednej dla pozostałych Stron. </w:t>
      </w: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UCZELNIA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STAŻYSTA           </w:t>
      </w:r>
      <w:r>
        <w:rPr>
          <w:rFonts w:ascii="Garamond" w:hAnsi="Garamond" w:cs="Arial"/>
          <w:sz w:val="24"/>
          <w:szCs w:val="24"/>
        </w:rPr>
        <w:tab/>
        <w:t xml:space="preserve">    INSTYTUCJA PRZYJMUJĄCA NA STAŻ</w:t>
      </w: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spacing w:after="120"/>
        <w:rPr>
          <w:rFonts w:ascii="Garamond" w:hAnsi="Garamond" w:cs="Arial"/>
          <w:sz w:val="24"/>
          <w:szCs w:val="24"/>
        </w:rPr>
      </w:pPr>
    </w:p>
    <w:p w:rsidR="00EA57D0" w:rsidRDefault="00EA57D0" w:rsidP="007A609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..…………………</w:t>
      </w:r>
      <w:r>
        <w:rPr>
          <w:rFonts w:ascii="Garamond" w:hAnsi="Garamond" w:cs="Arial"/>
          <w:sz w:val="24"/>
          <w:szCs w:val="24"/>
        </w:rPr>
        <w:tab/>
        <w:t xml:space="preserve">    </w:t>
      </w:r>
      <w:r>
        <w:rPr>
          <w:rFonts w:ascii="Garamond" w:hAnsi="Garamond" w:cs="Arial"/>
          <w:sz w:val="24"/>
          <w:szCs w:val="24"/>
        </w:rPr>
        <w:tab/>
        <w:t xml:space="preserve">   …..……………….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……………………………</w:t>
      </w:r>
    </w:p>
    <w:p w:rsidR="00EA57D0" w:rsidRDefault="00EA57D0" w:rsidP="007A609C">
      <w:pPr>
        <w:spacing w:after="12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(</w:t>
      </w:r>
      <w:r>
        <w:rPr>
          <w:rFonts w:ascii="Garamond" w:hAnsi="Garamond" w:cs="Arial"/>
          <w:i/>
          <w:sz w:val="16"/>
          <w:szCs w:val="16"/>
        </w:rPr>
        <w:t>Pieczątka i podpis</w:t>
      </w:r>
      <w:r>
        <w:rPr>
          <w:rFonts w:ascii="Garamond" w:hAnsi="Garamond" w:cs="Arial"/>
          <w:sz w:val="16"/>
          <w:szCs w:val="16"/>
        </w:rPr>
        <w:t xml:space="preserve"> )                              </w:t>
      </w:r>
      <w:r>
        <w:rPr>
          <w:rFonts w:ascii="Garamond" w:hAnsi="Garamond" w:cs="Arial"/>
          <w:sz w:val="16"/>
          <w:szCs w:val="16"/>
        </w:rPr>
        <w:tab/>
        <w:t xml:space="preserve">               (</w:t>
      </w:r>
      <w:r>
        <w:rPr>
          <w:rFonts w:ascii="Garamond" w:hAnsi="Garamond" w:cs="Arial"/>
          <w:i/>
          <w:sz w:val="16"/>
          <w:szCs w:val="16"/>
        </w:rPr>
        <w:t>Podpis</w:t>
      </w:r>
      <w:r>
        <w:rPr>
          <w:rFonts w:ascii="Garamond" w:hAnsi="Garamond" w:cs="Arial"/>
          <w:sz w:val="16"/>
          <w:szCs w:val="16"/>
        </w:rPr>
        <w:t xml:space="preserve">)                                                </w:t>
      </w:r>
      <w:r>
        <w:rPr>
          <w:rFonts w:ascii="Garamond" w:hAnsi="Garamond" w:cs="Arial"/>
          <w:sz w:val="16"/>
          <w:szCs w:val="16"/>
        </w:rPr>
        <w:tab/>
        <w:t xml:space="preserve">                       (P</w:t>
      </w:r>
      <w:r>
        <w:rPr>
          <w:rFonts w:ascii="Garamond" w:hAnsi="Garamond" w:cs="Arial"/>
          <w:i/>
          <w:sz w:val="16"/>
          <w:szCs w:val="16"/>
        </w:rPr>
        <w:t>ieczątka i podpis</w:t>
      </w:r>
      <w:r>
        <w:rPr>
          <w:rFonts w:ascii="Garamond" w:hAnsi="Garamond" w:cs="Arial"/>
          <w:sz w:val="16"/>
          <w:szCs w:val="16"/>
        </w:rPr>
        <w:t>)</w:t>
      </w:r>
    </w:p>
    <w:p w:rsidR="00EA57D0" w:rsidRDefault="00EA57D0" w:rsidP="007A609C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7A609C">
      <w:pPr>
        <w:spacing w:after="0" w:line="240" w:lineRule="auto"/>
        <w:jc w:val="right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</w:p>
    <w:p w:rsidR="00EA57D0" w:rsidRPr="003A570A" w:rsidRDefault="00EA57D0" w:rsidP="003A570A">
      <w:pPr>
        <w:spacing w:after="120"/>
        <w:rPr>
          <w:rFonts w:ascii="Garamond" w:hAnsi="Garamond"/>
          <w:sz w:val="24"/>
          <w:szCs w:val="24"/>
          <w:lang w:eastAsia="pl-PL"/>
        </w:rPr>
      </w:pPr>
      <w:r w:rsidRPr="003A570A">
        <w:rPr>
          <w:rFonts w:ascii="Garamond" w:hAnsi="Garamond"/>
          <w:sz w:val="24"/>
          <w:szCs w:val="24"/>
          <w:lang w:eastAsia="pl-PL"/>
        </w:rPr>
        <w:t>Spis załączników:</w:t>
      </w:r>
    </w:p>
    <w:p w:rsidR="00EA57D0" w:rsidRDefault="00EA57D0" w:rsidP="003650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FD0408">
        <w:rPr>
          <w:rFonts w:ascii="Garamond" w:hAnsi="Garamond" w:cs="Arial"/>
          <w:sz w:val="24"/>
          <w:szCs w:val="24"/>
        </w:rPr>
        <w:t xml:space="preserve">Załącznik </w:t>
      </w:r>
      <w:r>
        <w:rPr>
          <w:rFonts w:ascii="Garamond" w:hAnsi="Garamond" w:cs="Arial"/>
          <w:sz w:val="24"/>
          <w:szCs w:val="24"/>
        </w:rPr>
        <w:t>do umowy nr 2.</w:t>
      </w:r>
      <w:r w:rsidRPr="00FD0408">
        <w:rPr>
          <w:rFonts w:ascii="Garamond" w:hAnsi="Garamond" w:cs="Arial"/>
          <w:sz w:val="24"/>
          <w:szCs w:val="24"/>
        </w:rPr>
        <w:t>1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Indywidualny Program Stażu</w:t>
      </w:r>
    </w:p>
    <w:p w:rsidR="00EA57D0" w:rsidRDefault="00EA57D0" w:rsidP="003650A1">
      <w:pPr>
        <w:pStyle w:val="Bezodstpw"/>
        <w:rPr>
          <w:rFonts w:ascii="Garamond" w:hAnsi="Garamond"/>
          <w:sz w:val="24"/>
          <w:szCs w:val="24"/>
        </w:rPr>
      </w:pPr>
      <w:r w:rsidRPr="00FD0408">
        <w:rPr>
          <w:rFonts w:ascii="Garamond" w:hAnsi="Garamond"/>
          <w:sz w:val="24"/>
          <w:szCs w:val="24"/>
        </w:rPr>
        <w:t xml:space="preserve">Załącznik </w:t>
      </w:r>
      <w:r>
        <w:rPr>
          <w:rFonts w:ascii="Garamond" w:hAnsi="Garamond"/>
          <w:sz w:val="24"/>
          <w:szCs w:val="24"/>
        </w:rPr>
        <w:t xml:space="preserve">do umowy </w:t>
      </w:r>
      <w:r w:rsidRPr="00FD0408">
        <w:rPr>
          <w:rFonts w:ascii="Garamond" w:hAnsi="Garamond"/>
          <w:sz w:val="24"/>
          <w:szCs w:val="24"/>
        </w:rPr>
        <w:t xml:space="preserve">nr </w:t>
      </w:r>
      <w:r>
        <w:rPr>
          <w:rFonts w:ascii="Garamond" w:hAnsi="Garamond"/>
          <w:sz w:val="24"/>
          <w:szCs w:val="24"/>
        </w:rPr>
        <w:t>2.2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 w:rsidRPr="00680D8C">
        <w:rPr>
          <w:rFonts w:ascii="Garamond" w:hAnsi="Garamond"/>
          <w:sz w:val="24"/>
          <w:szCs w:val="24"/>
        </w:rPr>
        <w:t xml:space="preserve">Oświadczenie Stażysty </w:t>
      </w:r>
      <w:r w:rsidRPr="00680D8C">
        <w:rPr>
          <w:rFonts w:ascii="Garamond" w:hAnsi="Garamond" w:cs="Garamond"/>
          <w:sz w:val="24"/>
          <w:szCs w:val="24"/>
        </w:rPr>
        <w:t>dla celów ustalenia</w:t>
      </w:r>
      <w:r w:rsidRPr="00FD0408">
        <w:rPr>
          <w:rFonts w:ascii="Garamond" w:hAnsi="Garamond" w:cs="Garamond"/>
          <w:sz w:val="24"/>
          <w:szCs w:val="24"/>
        </w:rPr>
        <w:t xml:space="preserve"> obowiązku ubezpieczeń społecznych i zdrowotnych</w:t>
      </w:r>
      <w:r>
        <w:rPr>
          <w:rFonts w:ascii="Garamond" w:hAnsi="Garamond"/>
          <w:sz w:val="24"/>
          <w:szCs w:val="24"/>
        </w:rPr>
        <w:t xml:space="preserve"> </w:t>
      </w:r>
    </w:p>
    <w:p w:rsidR="00EA57D0" w:rsidRPr="00FD0408" w:rsidRDefault="00EA57D0" w:rsidP="003650A1">
      <w:pPr>
        <w:spacing w:after="0" w:line="240" w:lineRule="auto"/>
        <w:rPr>
          <w:rFonts w:ascii="Garamond" w:hAnsi="Garamond"/>
          <w:sz w:val="24"/>
          <w:szCs w:val="24"/>
        </w:rPr>
      </w:pPr>
      <w:r w:rsidRPr="00FD0408">
        <w:rPr>
          <w:rFonts w:ascii="Garamond" w:hAnsi="Garamond" w:cs="Arial"/>
          <w:sz w:val="24"/>
          <w:szCs w:val="24"/>
        </w:rPr>
        <w:t xml:space="preserve">Załącznik </w:t>
      </w:r>
      <w:r>
        <w:rPr>
          <w:rFonts w:ascii="Garamond" w:hAnsi="Garamond" w:cs="Arial"/>
          <w:sz w:val="24"/>
          <w:szCs w:val="24"/>
        </w:rPr>
        <w:t xml:space="preserve">do umowy nr 2.3 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Dziennik Stażu</w:t>
      </w:r>
    </w:p>
    <w:p w:rsidR="00EA57D0" w:rsidRDefault="00EA57D0" w:rsidP="003650A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32B59">
        <w:rPr>
          <w:rFonts w:ascii="Garamond" w:hAnsi="Garamond" w:cs="Arial"/>
          <w:sz w:val="24"/>
          <w:szCs w:val="24"/>
        </w:rPr>
        <w:t xml:space="preserve">Załącznik </w:t>
      </w:r>
      <w:r>
        <w:rPr>
          <w:rFonts w:ascii="Garamond" w:hAnsi="Garamond" w:cs="Arial"/>
          <w:sz w:val="24"/>
          <w:szCs w:val="24"/>
        </w:rPr>
        <w:t xml:space="preserve">do umowy nr 2.4 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Listy obecności</w:t>
      </w:r>
    </w:p>
    <w:p w:rsidR="00EA57D0" w:rsidRPr="00732B59" w:rsidRDefault="00EA57D0" w:rsidP="003650A1">
      <w:pPr>
        <w:spacing w:after="0" w:line="240" w:lineRule="auto"/>
        <w:rPr>
          <w:rFonts w:ascii="Garamond" w:hAnsi="Garamond"/>
          <w:sz w:val="24"/>
          <w:szCs w:val="24"/>
        </w:rPr>
      </w:pPr>
      <w:r w:rsidRPr="00732B59">
        <w:rPr>
          <w:rFonts w:ascii="Garamond" w:hAnsi="Garamond" w:cs="Arial"/>
          <w:sz w:val="24"/>
          <w:szCs w:val="24"/>
        </w:rPr>
        <w:t xml:space="preserve">Załącznik </w:t>
      </w:r>
      <w:r>
        <w:rPr>
          <w:rFonts w:ascii="Garamond" w:hAnsi="Garamond" w:cs="Arial"/>
          <w:sz w:val="24"/>
          <w:szCs w:val="24"/>
        </w:rPr>
        <w:t xml:space="preserve">do umowy nr 2.5 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Karta czasu pracy</w:t>
      </w:r>
    </w:p>
    <w:p w:rsidR="00EA57D0" w:rsidRPr="003A570A" w:rsidRDefault="00EA57D0" w:rsidP="003A570A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Załącznik do umowy nr 2.6 </w:t>
      </w:r>
      <w:r w:rsidRPr="00FD0408">
        <w:rPr>
          <w:rFonts w:ascii="Garamond" w:hAnsi="Garamond"/>
          <w:sz w:val="24"/>
          <w:szCs w:val="24"/>
        </w:rPr>
        <w:t>–</w:t>
      </w:r>
      <w:r w:rsidRPr="00FD040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Zaświadczenia o odbytym Stażu</w:t>
      </w:r>
    </w:p>
    <w:sectPr w:rsidR="00EA57D0" w:rsidRPr="003A570A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C0" w:rsidRDefault="008149C0" w:rsidP="00EE48DA">
      <w:pPr>
        <w:spacing w:after="0" w:line="240" w:lineRule="auto"/>
      </w:pPr>
      <w:r>
        <w:separator/>
      </w:r>
    </w:p>
  </w:endnote>
  <w:endnote w:type="continuationSeparator" w:id="0">
    <w:p w:rsidR="008149C0" w:rsidRDefault="008149C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D0" w:rsidRPr="00A279A2" w:rsidRDefault="00EA57D0" w:rsidP="008547CB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EA57D0" w:rsidRPr="008547CB" w:rsidRDefault="00EA57D0" w:rsidP="008547CB">
    <w:pPr>
      <w:pStyle w:val="Stopka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C0" w:rsidRDefault="008149C0" w:rsidP="00EE48DA">
      <w:pPr>
        <w:spacing w:after="0" w:line="240" w:lineRule="auto"/>
      </w:pPr>
      <w:r>
        <w:separator/>
      </w:r>
    </w:p>
  </w:footnote>
  <w:footnote w:type="continuationSeparator" w:id="0">
    <w:p w:rsidR="008149C0" w:rsidRDefault="008149C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D0" w:rsidRDefault="008446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86A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0CC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BE6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661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B0F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88C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C5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00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2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CE2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1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4F3A"/>
    <w:rsid w:val="00077F1F"/>
    <w:rsid w:val="00084917"/>
    <w:rsid w:val="000C38AD"/>
    <w:rsid w:val="00125D15"/>
    <w:rsid w:val="00181322"/>
    <w:rsid w:val="001C316D"/>
    <w:rsid w:val="001E0B2A"/>
    <w:rsid w:val="001E5D21"/>
    <w:rsid w:val="002300CD"/>
    <w:rsid w:val="002702D6"/>
    <w:rsid w:val="002806AD"/>
    <w:rsid w:val="00300F98"/>
    <w:rsid w:val="00355A09"/>
    <w:rsid w:val="00356265"/>
    <w:rsid w:val="003605B8"/>
    <w:rsid w:val="003650A1"/>
    <w:rsid w:val="00395815"/>
    <w:rsid w:val="003A570A"/>
    <w:rsid w:val="003A64E3"/>
    <w:rsid w:val="003C1D62"/>
    <w:rsid w:val="003D613C"/>
    <w:rsid w:val="00402398"/>
    <w:rsid w:val="00416D76"/>
    <w:rsid w:val="0043261A"/>
    <w:rsid w:val="0046113F"/>
    <w:rsid w:val="00483AA3"/>
    <w:rsid w:val="0048470F"/>
    <w:rsid w:val="0048643A"/>
    <w:rsid w:val="00487427"/>
    <w:rsid w:val="004968FD"/>
    <w:rsid w:val="005319F5"/>
    <w:rsid w:val="00551E4C"/>
    <w:rsid w:val="00562F77"/>
    <w:rsid w:val="00572703"/>
    <w:rsid w:val="00572F3E"/>
    <w:rsid w:val="005D1A0B"/>
    <w:rsid w:val="005E47C3"/>
    <w:rsid w:val="00640577"/>
    <w:rsid w:val="0064275B"/>
    <w:rsid w:val="00680D8C"/>
    <w:rsid w:val="00685C74"/>
    <w:rsid w:val="00691D19"/>
    <w:rsid w:val="006B5563"/>
    <w:rsid w:val="006B72AA"/>
    <w:rsid w:val="00732B59"/>
    <w:rsid w:val="00736BFC"/>
    <w:rsid w:val="007A5F13"/>
    <w:rsid w:val="007A609C"/>
    <w:rsid w:val="007B3F7D"/>
    <w:rsid w:val="007D2D99"/>
    <w:rsid w:val="007D3591"/>
    <w:rsid w:val="007F1710"/>
    <w:rsid w:val="00813FFA"/>
    <w:rsid w:val="008149C0"/>
    <w:rsid w:val="00844658"/>
    <w:rsid w:val="00852DED"/>
    <w:rsid w:val="00853A09"/>
    <w:rsid w:val="008547CB"/>
    <w:rsid w:val="00895623"/>
    <w:rsid w:val="008C73C1"/>
    <w:rsid w:val="008E532D"/>
    <w:rsid w:val="00900400"/>
    <w:rsid w:val="0090365F"/>
    <w:rsid w:val="0090554F"/>
    <w:rsid w:val="00906EFA"/>
    <w:rsid w:val="0091720C"/>
    <w:rsid w:val="0098095E"/>
    <w:rsid w:val="00991547"/>
    <w:rsid w:val="00992F75"/>
    <w:rsid w:val="00997E12"/>
    <w:rsid w:val="009B0895"/>
    <w:rsid w:val="009B788F"/>
    <w:rsid w:val="009C5706"/>
    <w:rsid w:val="00A279A2"/>
    <w:rsid w:val="00A54F91"/>
    <w:rsid w:val="00AA0768"/>
    <w:rsid w:val="00B04EB0"/>
    <w:rsid w:val="00B07BCE"/>
    <w:rsid w:val="00B12D89"/>
    <w:rsid w:val="00B15459"/>
    <w:rsid w:val="00B34FEC"/>
    <w:rsid w:val="00B77996"/>
    <w:rsid w:val="00B86E23"/>
    <w:rsid w:val="00B9642D"/>
    <w:rsid w:val="00BC737B"/>
    <w:rsid w:val="00BE1311"/>
    <w:rsid w:val="00BE5D62"/>
    <w:rsid w:val="00C406F5"/>
    <w:rsid w:val="00C75B49"/>
    <w:rsid w:val="00CA0635"/>
    <w:rsid w:val="00CB2405"/>
    <w:rsid w:val="00CD53D4"/>
    <w:rsid w:val="00CD7403"/>
    <w:rsid w:val="00D51802"/>
    <w:rsid w:val="00DC3E22"/>
    <w:rsid w:val="00DD0472"/>
    <w:rsid w:val="00DF77E4"/>
    <w:rsid w:val="00E6636C"/>
    <w:rsid w:val="00E94D5E"/>
    <w:rsid w:val="00E96BC2"/>
    <w:rsid w:val="00E97681"/>
    <w:rsid w:val="00EA57D0"/>
    <w:rsid w:val="00ED16F1"/>
    <w:rsid w:val="00EE48DA"/>
    <w:rsid w:val="00EE5B97"/>
    <w:rsid w:val="00F3525E"/>
    <w:rsid w:val="00F653C8"/>
    <w:rsid w:val="00F8680B"/>
    <w:rsid w:val="00FC5411"/>
    <w:rsid w:val="00FD0408"/>
    <w:rsid w:val="00FD67DE"/>
    <w:rsid w:val="00FE4F8F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CEBE3"/>
  <w15:docId w15:val="{0D79F32B-8F33-4585-B8BF-E290F7E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03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lang w:eastAsia="en-US"/>
    </w:rPr>
  </w:style>
  <w:style w:type="character" w:styleId="Hipercze">
    <w:name w:val="Hyperlink"/>
    <w:basedOn w:val="Domylnaczcionkaakapitu"/>
    <w:uiPriority w:val="99"/>
    <w:rsid w:val="003C1D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903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florkiewicz@ur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Marek</cp:lastModifiedBy>
  <cp:revision>2</cp:revision>
  <cp:lastPrinted>2016-05-24T12:33:00Z</cp:lastPrinted>
  <dcterms:created xsi:type="dcterms:W3CDTF">2018-05-18T11:04:00Z</dcterms:created>
  <dcterms:modified xsi:type="dcterms:W3CDTF">2018-05-18T11:04:00Z</dcterms:modified>
</cp:coreProperties>
</file>