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DA" w:rsidRPr="000F24E4" w:rsidRDefault="00DC4FDA" w:rsidP="006C1DA6">
      <w:pPr>
        <w:rPr>
          <w:rFonts w:ascii="Garamond" w:hAnsi="Garamond"/>
          <w:sz w:val="18"/>
          <w:szCs w:val="18"/>
        </w:rPr>
      </w:pPr>
    </w:p>
    <w:p w:rsidR="00DC4FDA" w:rsidRDefault="00DC4FDA" w:rsidP="002A5CE3">
      <w:pPr>
        <w:pStyle w:val="Heading2"/>
        <w:tabs>
          <w:tab w:val="left" w:pos="0"/>
        </w:tabs>
        <w:rPr>
          <w:rFonts w:ascii="Garamond" w:hAnsi="Garamond"/>
        </w:rPr>
      </w:pPr>
      <w:r w:rsidRPr="002A5CE3">
        <w:rPr>
          <w:rFonts w:ascii="Garamond" w:hAnsi="Garamond"/>
        </w:rPr>
        <w:t>UMOWA NAJMU LOKALU MIESZKALNEGO</w:t>
      </w:r>
    </w:p>
    <w:p w:rsidR="00DC4FDA" w:rsidRPr="000F24E4" w:rsidRDefault="00DC4FDA" w:rsidP="000F24E4"/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Zawarta w dniu ........................................ w ........................................ pomiędzy: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0F24E4" w:rsidRDefault="00DC4FDA" w:rsidP="000F24E4">
      <w:pPr>
        <w:pStyle w:val="ListParagraph"/>
        <w:numPr>
          <w:ilvl w:val="0"/>
          <w:numId w:val="12"/>
        </w:numPr>
        <w:ind w:left="284"/>
        <w:jc w:val="both"/>
        <w:rPr>
          <w:rFonts w:ascii="Garamond" w:hAnsi="Garamond"/>
          <w:sz w:val="24"/>
          <w:szCs w:val="24"/>
        </w:rPr>
      </w:pPr>
      <w:r w:rsidRPr="000F24E4">
        <w:rPr>
          <w:rFonts w:ascii="Garamond" w:hAnsi="Garamond"/>
          <w:sz w:val="24"/>
          <w:szCs w:val="24"/>
        </w:rPr>
        <w:t>................................................ legitymującym się dowodem osobistym nr .......................................,     wydanym przez ............................................, zamieszkałym w ............................................................. przy ul. .................................................................... zwanym w treści umowy „Wynajmującym"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a 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0F24E4" w:rsidRDefault="00DC4FDA" w:rsidP="000F24E4">
      <w:pPr>
        <w:pStyle w:val="ListParagraph"/>
        <w:numPr>
          <w:ilvl w:val="0"/>
          <w:numId w:val="12"/>
        </w:numPr>
        <w:ind w:left="284"/>
        <w:jc w:val="both"/>
        <w:rPr>
          <w:rFonts w:ascii="Garamond" w:hAnsi="Garamond"/>
          <w:sz w:val="24"/>
          <w:szCs w:val="24"/>
        </w:rPr>
      </w:pPr>
      <w:r w:rsidRPr="000F24E4">
        <w:rPr>
          <w:rFonts w:ascii="Garamond" w:hAnsi="Garamond"/>
          <w:sz w:val="24"/>
          <w:szCs w:val="24"/>
        </w:rPr>
        <w:t xml:space="preserve">................................................ legitymującym się dowodem osobistym nr ........................................, wydanym przez ..............................................., zamieszkałym w .......................................................... przy ul. ................................................................. zwanym w treści umowy "Najemcą", 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o następującej treści: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1</w:t>
      </w:r>
    </w:p>
    <w:p w:rsidR="00DC4FDA" w:rsidRPr="002A5CE3" w:rsidRDefault="00DC4FDA" w:rsidP="000F24E4">
      <w:pPr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Wynajmujący oświadcza, że jest właścicielem </w:t>
      </w:r>
      <w:r>
        <w:rPr>
          <w:rFonts w:ascii="Garamond" w:hAnsi="Garamond"/>
          <w:sz w:val="24"/>
          <w:szCs w:val="24"/>
        </w:rPr>
        <w:t>lokalu mieszkalnego nr ……………</w:t>
      </w:r>
      <w:r w:rsidRPr="002A5CE3">
        <w:rPr>
          <w:rFonts w:ascii="Garamond" w:hAnsi="Garamond"/>
          <w:sz w:val="24"/>
          <w:szCs w:val="24"/>
        </w:rPr>
        <w:t xml:space="preserve"> o łącznej powierzchni ……………. m², składającego się z </w:t>
      </w:r>
      <w:r>
        <w:rPr>
          <w:rFonts w:ascii="Garamond" w:hAnsi="Garamond"/>
          <w:sz w:val="24"/>
          <w:szCs w:val="24"/>
        </w:rPr>
        <w:t xml:space="preserve">…………… </w:t>
      </w:r>
      <w:r w:rsidRPr="002A5CE3">
        <w:rPr>
          <w:rFonts w:ascii="Garamond" w:hAnsi="Garamond"/>
          <w:sz w:val="24"/>
          <w:szCs w:val="24"/>
        </w:rPr>
        <w:t>pokoi, kuc</w:t>
      </w:r>
      <w:r>
        <w:rPr>
          <w:rFonts w:ascii="Garamond" w:hAnsi="Garamond"/>
          <w:sz w:val="24"/>
          <w:szCs w:val="24"/>
        </w:rPr>
        <w:t xml:space="preserve">hni, łazienki oraz przedpokoju, </w:t>
      </w:r>
      <w:r w:rsidRPr="002A5CE3">
        <w:rPr>
          <w:rFonts w:ascii="Garamond" w:hAnsi="Garamond"/>
          <w:sz w:val="24"/>
          <w:szCs w:val="24"/>
        </w:rPr>
        <w:t>położonego w ……………………….</w:t>
      </w:r>
      <w:r>
        <w:rPr>
          <w:rFonts w:ascii="Garamond" w:hAnsi="Garamond"/>
          <w:sz w:val="24"/>
          <w:szCs w:val="24"/>
        </w:rPr>
        <w:t xml:space="preserve">  przy ulicy </w:t>
      </w:r>
      <w:r w:rsidRPr="002A5CE3">
        <w:rPr>
          <w:rFonts w:ascii="Garamond" w:hAnsi="Garamond"/>
          <w:sz w:val="24"/>
          <w:szCs w:val="24"/>
        </w:rPr>
        <w:t>…………….……………… (dalej: Lokal).</w:t>
      </w:r>
    </w:p>
    <w:p w:rsidR="00DC4FDA" w:rsidRPr="002A5CE3" w:rsidRDefault="00DC4FDA" w:rsidP="000F24E4">
      <w:pPr>
        <w:numPr>
          <w:ilvl w:val="0"/>
          <w:numId w:val="2"/>
        </w:num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Przedmiotem niniejszej umowy jest Lokal / pokój </w:t>
      </w:r>
      <w:r>
        <w:rPr>
          <w:rFonts w:ascii="Garamond" w:hAnsi="Garamond"/>
          <w:sz w:val="24"/>
          <w:szCs w:val="24"/>
        </w:rPr>
        <w:t xml:space="preserve">o powierzchni …………….. </w:t>
      </w:r>
      <w:r w:rsidRPr="002A5CE3">
        <w:rPr>
          <w:rFonts w:ascii="Garamond" w:hAnsi="Garamond"/>
          <w:sz w:val="24"/>
          <w:szCs w:val="24"/>
        </w:rPr>
        <w:t xml:space="preserve">m² w Lokalu*  </w:t>
      </w:r>
      <w:r>
        <w:rPr>
          <w:rFonts w:ascii="Garamond" w:hAnsi="Garamond"/>
          <w:sz w:val="24"/>
          <w:szCs w:val="24"/>
        </w:rPr>
        <w:br/>
      </w:r>
      <w:r w:rsidRPr="002A5CE3">
        <w:rPr>
          <w:rFonts w:ascii="Garamond" w:hAnsi="Garamond"/>
          <w:i/>
          <w:sz w:val="24"/>
          <w:szCs w:val="24"/>
        </w:rPr>
        <w:t>(</w:t>
      </w:r>
      <w:r w:rsidRPr="002A5CE3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 w:rsidRPr="002A5CE3">
        <w:rPr>
          <w:rFonts w:ascii="Garamond" w:hAnsi="Garamond"/>
          <w:i/>
          <w:sz w:val="24"/>
          <w:szCs w:val="24"/>
        </w:rPr>
        <w:t>niepotrzebne skreślić)</w:t>
      </w:r>
      <w:r w:rsidRPr="002A5CE3">
        <w:rPr>
          <w:rFonts w:ascii="Garamond" w:hAnsi="Garamond"/>
          <w:sz w:val="24"/>
          <w:szCs w:val="24"/>
        </w:rPr>
        <w:t>.</w:t>
      </w:r>
    </w:p>
    <w:p w:rsidR="00DC4FDA" w:rsidRPr="002A5CE3" w:rsidRDefault="00DC4FDA" w:rsidP="000F24E4">
      <w:pPr>
        <w:jc w:val="center"/>
        <w:rPr>
          <w:rFonts w:ascii="Garamond" w:hAnsi="Garamond"/>
          <w:b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2</w:t>
      </w:r>
    </w:p>
    <w:p w:rsidR="00DC4FDA" w:rsidRPr="002A5CE3" w:rsidRDefault="00DC4FDA" w:rsidP="000F24E4">
      <w:pPr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Wynajmujący oddaje Najemcy do używania przedmiot najmu wraz z wyposażeniem. </w:t>
      </w:r>
    </w:p>
    <w:p w:rsidR="00DC4FDA" w:rsidRPr="002A5CE3" w:rsidRDefault="00DC4FDA" w:rsidP="000F24E4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Najemca zobowiązuje się do wykorzystywania przedmiotu najmu wyłącznie na cele mieszkaniowe.</w:t>
      </w: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3</w:t>
      </w:r>
    </w:p>
    <w:p w:rsidR="00DC4FDA" w:rsidRDefault="00DC4FDA" w:rsidP="00EF16D3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Niniejsza Umowa najmu zostaje zawarta na </w:t>
      </w:r>
      <w:r>
        <w:rPr>
          <w:rFonts w:ascii="Garamond" w:hAnsi="Garamond"/>
          <w:sz w:val="24"/>
          <w:szCs w:val="24"/>
        </w:rPr>
        <w:t xml:space="preserve">dwunastotygodniowy okres realizacji stażu zgodnie </w:t>
      </w:r>
      <w:r w:rsidRPr="002A5CE3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</w:t>
      </w:r>
      <w:r w:rsidRPr="002A5CE3">
        <w:rPr>
          <w:rFonts w:ascii="Garamond" w:hAnsi="Garamond"/>
          <w:sz w:val="24"/>
          <w:szCs w:val="24"/>
        </w:rPr>
        <w:t>zawartą u</w:t>
      </w:r>
      <w:r>
        <w:rPr>
          <w:rFonts w:ascii="Garamond" w:hAnsi="Garamond"/>
          <w:sz w:val="24"/>
          <w:szCs w:val="24"/>
        </w:rPr>
        <w:t>mową trójstronną (załącznik nr 2</w:t>
      </w:r>
      <w:r w:rsidRPr="002A5CE3">
        <w:rPr>
          <w:rFonts w:ascii="Garamond" w:hAnsi="Garamond"/>
          <w:sz w:val="24"/>
          <w:szCs w:val="24"/>
        </w:rPr>
        <w:t xml:space="preserve"> do </w:t>
      </w:r>
      <w:r>
        <w:t>REGULAMINU ORGANIZACJI STAŻY STUDENCKICH</w:t>
      </w:r>
      <w:r w:rsidRPr="002A5CE3">
        <w:rPr>
          <w:rFonts w:ascii="Garamond" w:hAnsi="Garamond"/>
          <w:sz w:val="24"/>
          <w:szCs w:val="24"/>
        </w:rPr>
        <w:t>), na czas okreś</w:t>
      </w:r>
      <w:r>
        <w:rPr>
          <w:rFonts w:ascii="Garamond" w:hAnsi="Garamond"/>
          <w:sz w:val="24"/>
          <w:szCs w:val="24"/>
        </w:rPr>
        <w:t>lony od ………..………… do …………….………,</w:t>
      </w:r>
      <w:r>
        <w:rPr>
          <w:rFonts w:ascii="Garamond" w:hAnsi="Garamond"/>
          <w:sz w:val="24"/>
          <w:szCs w:val="24"/>
        </w:rPr>
        <w:br/>
      </w:r>
      <w:r w:rsidRPr="00592C0A">
        <w:rPr>
          <w:rFonts w:ascii="Garamond" w:hAnsi="Garamond"/>
          <w:sz w:val="24"/>
          <w:szCs w:val="24"/>
        </w:rPr>
        <w:t>w ramach projektu pn. „Program staży dla studentów Wydziału Technologii Żywności Uniwersytetu Rolniczego w Krakowie”, realizowanego</w:t>
      </w:r>
      <w:r w:rsidRPr="002A5CE3">
        <w:rPr>
          <w:rFonts w:ascii="Garamond" w:hAnsi="Garamond"/>
          <w:sz w:val="24"/>
          <w:szCs w:val="24"/>
        </w:rPr>
        <w:t xml:space="preserve"> przez Uniwersytet Rolniczy im. Hugona Kołłątaja w</w:t>
      </w:r>
      <w:r>
        <w:rPr>
          <w:rFonts w:ascii="Garamond" w:hAnsi="Garamond"/>
          <w:sz w:val="24"/>
          <w:szCs w:val="24"/>
        </w:rPr>
        <w:t> </w:t>
      </w:r>
      <w:r w:rsidRPr="002A5CE3">
        <w:rPr>
          <w:rFonts w:ascii="Garamond" w:hAnsi="Garamond"/>
          <w:sz w:val="24"/>
          <w:szCs w:val="24"/>
        </w:rPr>
        <w:t xml:space="preserve">Krakowie, współfinansowanego ze środków Europejskiego Funduszu Społecznego (Program Operacyjny Wiedza Edukacja Rozwój). </w:t>
      </w:r>
    </w:p>
    <w:p w:rsidR="00DC4FDA" w:rsidRPr="002A5CE3" w:rsidRDefault="00DC4FDA" w:rsidP="000F24E4">
      <w:pPr>
        <w:tabs>
          <w:tab w:val="left" w:pos="36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4</w:t>
      </w:r>
    </w:p>
    <w:p w:rsidR="00DC4FDA" w:rsidRPr="002A5CE3" w:rsidRDefault="00DC4FDA" w:rsidP="000F24E4">
      <w:pPr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Strony ustalają czynsz najmu w wysokośc</w:t>
      </w:r>
      <w:r>
        <w:rPr>
          <w:rFonts w:ascii="Garamond" w:hAnsi="Garamond"/>
          <w:sz w:val="24"/>
          <w:szCs w:val="24"/>
        </w:rPr>
        <w:t>i ……………………....................… zł tygodniowo</w:t>
      </w:r>
      <w:bookmarkStart w:id="0" w:name="_GoBack"/>
      <w:bookmarkEnd w:id="0"/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 xml:space="preserve">(słownie: </w:t>
      </w:r>
      <w:r>
        <w:rPr>
          <w:rFonts w:ascii="Garamond" w:hAnsi="Garamond"/>
          <w:sz w:val="24"/>
          <w:szCs w:val="24"/>
        </w:rPr>
        <w:t xml:space="preserve">…………………………………......................................................… </w:t>
      </w:r>
      <w:r w:rsidRPr="002A5CE3">
        <w:rPr>
          <w:rFonts w:ascii="Garamond" w:hAnsi="Garamond"/>
          <w:i/>
          <w:sz w:val="24"/>
          <w:szCs w:val="24"/>
        </w:rPr>
        <w:t>złotych brutto)</w:t>
      </w:r>
      <w:r w:rsidRPr="002A5CE3">
        <w:rPr>
          <w:rFonts w:ascii="Garamond" w:hAnsi="Garamond"/>
          <w:sz w:val="24"/>
          <w:szCs w:val="24"/>
        </w:rPr>
        <w:t>.</w:t>
      </w:r>
    </w:p>
    <w:p w:rsidR="00DC4FDA" w:rsidRPr="002A5CE3" w:rsidRDefault="00DC4FDA" w:rsidP="000F24E4">
      <w:pPr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Zapłata następować będzie z góry w terminie do …………… dnia każdego miesiąca obowiązywania umowy, przelewem na konto bankowe Wynajmującego o numerze: …………………………</w:t>
      </w:r>
      <w:r>
        <w:rPr>
          <w:rFonts w:ascii="Garamond" w:hAnsi="Garamond"/>
          <w:sz w:val="24"/>
          <w:szCs w:val="24"/>
        </w:rPr>
        <w:t>..........................................</w:t>
      </w:r>
      <w:r w:rsidRPr="002A5CE3">
        <w:rPr>
          <w:rFonts w:ascii="Garamond" w:hAnsi="Garamond"/>
          <w:sz w:val="24"/>
          <w:szCs w:val="24"/>
        </w:rPr>
        <w:t>…………………. .</w:t>
      </w:r>
    </w:p>
    <w:p w:rsidR="00DC4FDA" w:rsidRDefault="00DC4FDA" w:rsidP="00957519">
      <w:pPr>
        <w:jc w:val="both"/>
        <w:rPr>
          <w:rFonts w:ascii="Garamond" w:hAnsi="Garamond"/>
          <w:sz w:val="24"/>
          <w:szCs w:val="24"/>
        </w:rPr>
      </w:pPr>
    </w:p>
    <w:p w:rsidR="00DC4FDA" w:rsidRDefault="00DC4FDA" w:rsidP="00957519">
      <w:pPr>
        <w:jc w:val="both"/>
        <w:rPr>
          <w:rFonts w:ascii="Garamond" w:hAnsi="Garamond"/>
          <w:sz w:val="24"/>
          <w:szCs w:val="24"/>
        </w:rPr>
        <w:sectPr w:rsidR="00DC4FDA" w:rsidSect="00957519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418" w:header="709" w:footer="624" w:gutter="0"/>
          <w:cols w:space="708"/>
          <w:docGrid w:linePitch="360"/>
        </w:sectPr>
      </w:pPr>
    </w:p>
    <w:p w:rsidR="00DC4FDA" w:rsidRDefault="00DC4FDA" w:rsidP="00957519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Jedyną akceptowaną formą zapłaty jest przelew na rachunek bankowy Wynajmującego dokonany wyłącznie przez Najemcę lokalu.</w:t>
      </w:r>
    </w:p>
    <w:p w:rsidR="00DC4FDA" w:rsidRPr="002A5CE3" w:rsidRDefault="00DC4FDA" w:rsidP="000F24E4">
      <w:pPr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Czynsz najmu, o którym mowa w ust. 1 obejmuje także wszystkie koszty związane z</w:t>
      </w:r>
      <w:r>
        <w:rPr>
          <w:rFonts w:ascii="Garamond" w:hAnsi="Garamond"/>
          <w:sz w:val="24"/>
          <w:szCs w:val="24"/>
        </w:rPr>
        <w:t> </w:t>
      </w:r>
      <w:r w:rsidRPr="002A5CE3">
        <w:rPr>
          <w:rFonts w:ascii="Garamond" w:hAnsi="Garamond"/>
          <w:sz w:val="24"/>
          <w:szCs w:val="24"/>
        </w:rPr>
        <w:t xml:space="preserve"> eksploatacją lokalu mieszkalnego, zawierające opłaty za energię elektryczną, gaz, wodę.</w:t>
      </w:r>
    </w:p>
    <w:p w:rsidR="00DC4FDA" w:rsidRPr="002A5CE3" w:rsidRDefault="00DC4FDA" w:rsidP="000F24E4">
      <w:pPr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W przypadku zwłoki w płatności czynszu Najemca jest zobowiązany do zapłaty odsetek za zwłokę w ustawowej wysokości oraz odsetek stosowanych przez dostawców mediów.</w:t>
      </w:r>
    </w:p>
    <w:p w:rsidR="00DC4FDA" w:rsidRPr="002A5CE3" w:rsidRDefault="00DC4FDA" w:rsidP="000F24E4">
      <w:pPr>
        <w:ind w:left="360"/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5</w:t>
      </w:r>
    </w:p>
    <w:p w:rsidR="00DC4FDA" w:rsidRDefault="00DC4FDA" w:rsidP="000F24E4">
      <w:p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Najemcy nie wolno oddawać przedmiotu najmu w podnajem ani bezpłatne używanie osobom trzecim.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472CF6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6</w:t>
      </w:r>
    </w:p>
    <w:p w:rsidR="00DC4FDA" w:rsidRPr="002A5CE3" w:rsidRDefault="00DC4FDA" w:rsidP="000F24E4">
      <w:p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Najemca nie jest uprawniony do dokonywania żadnych adaptacji i ulepszeń przedmiotu wynajmu.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7</w:t>
      </w:r>
    </w:p>
    <w:p w:rsidR="00DC4FDA" w:rsidRDefault="00DC4FDA" w:rsidP="000F24E4">
      <w:pPr>
        <w:tabs>
          <w:tab w:val="left" w:pos="3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Po zakończeniu najmu Najemca zobowiązany jest zwrócić przedmiot najmu wraz z wyposażeniem w stanie niepogorszonym, wynikającym z normalnej eksploatacji. </w:t>
      </w:r>
    </w:p>
    <w:p w:rsidR="00DC4FDA" w:rsidRPr="00472CF6" w:rsidRDefault="00DC4FDA" w:rsidP="000F24E4">
      <w:pPr>
        <w:tabs>
          <w:tab w:val="left" w:pos="36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8</w:t>
      </w:r>
    </w:p>
    <w:p w:rsidR="00DC4FDA" w:rsidRPr="002A5CE3" w:rsidRDefault="00DC4FDA" w:rsidP="000F24E4">
      <w:p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Wszelkie zmiany i uzupełnienia umowy wymagają formy pisemnej pod rygorem nieważności.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9</w:t>
      </w:r>
    </w:p>
    <w:p w:rsidR="00DC4FDA" w:rsidRPr="002A5CE3" w:rsidRDefault="00DC4FDA" w:rsidP="000F24E4">
      <w:p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W sprawach nieuregulowanych niniejszą umową mają zastosowanie przepisy Kodeksu Cywilnego.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0F24E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2A5CE3">
        <w:rPr>
          <w:rFonts w:ascii="Garamond" w:hAnsi="Garamond"/>
          <w:b/>
          <w:sz w:val="24"/>
          <w:szCs w:val="24"/>
        </w:rPr>
        <w:t>§ 10</w:t>
      </w:r>
    </w:p>
    <w:p w:rsidR="00DC4FDA" w:rsidRPr="002A5CE3" w:rsidRDefault="00DC4FDA" w:rsidP="000F24E4">
      <w:pPr>
        <w:spacing w:after="120"/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>Umowę sporządzono w czterech jednobrzmiących egzemplarzach: dla Najemcy, Wynajmującego oraz dwa egzemplarze dla Uniwersytetu Rolniczego im. Hugona Kołłątaja w Krakowie.</w:t>
      </w:r>
    </w:p>
    <w:p w:rsidR="00DC4FDA" w:rsidRPr="002A5CE3" w:rsidRDefault="00DC4FDA" w:rsidP="000F24E4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392CA2">
      <w:pPr>
        <w:jc w:val="both"/>
        <w:rPr>
          <w:rFonts w:ascii="Garamond" w:hAnsi="Garamond"/>
          <w:sz w:val="24"/>
          <w:szCs w:val="24"/>
        </w:rPr>
      </w:pPr>
      <w:r w:rsidRPr="002A5CE3">
        <w:rPr>
          <w:rFonts w:ascii="Garamond" w:hAnsi="Garamond"/>
          <w:sz w:val="24"/>
          <w:szCs w:val="24"/>
        </w:rPr>
        <w:t xml:space="preserve">        Wynajmujący </w:t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  <w:t xml:space="preserve">             Najemca </w:t>
      </w:r>
      <w:r w:rsidRPr="002A5CE3">
        <w:rPr>
          <w:rFonts w:ascii="Garamond" w:hAnsi="Garamond"/>
          <w:sz w:val="24"/>
          <w:szCs w:val="24"/>
        </w:rPr>
        <w:tab/>
      </w:r>
    </w:p>
    <w:p w:rsidR="00DC4FDA" w:rsidRPr="002A5CE3" w:rsidRDefault="00DC4FDA" w:rsidP="00392CA2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392C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</w:t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 w:rsidRPr="002A5CE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…………………………….</w:t>
      </w:r>
    </w:p>
    <w:p w:rsidR="00DC4FDA" w:rsidRPr="002A5CE3" w:rsidRDefault="00DC4FDA" w:rsidP="00392CA2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 w:rsidP="00392CA2">
      <w:pPr>
        <w:jc w:val="both"/>
        <w:rPr>
          <w:rFonts w:ascii="Garamond" w:hAnsi="Garamond"/>
          <w:sz w:val="24"/>
          <w:szCs w:val="24"/>
        </w:rPr>
      </w:pPr>
    </w:p>
    <w:p w:rsidR="00DC4FDA" w:rsidRPr="002A5CE3" w:rsidRDefault="00DC4FD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C4FDA" w:rsidRPr="006C1DA6" w:rsidRDefault="00DC4FDA" w:rsidP="00CA70AB">
      <w:pPr>
        <w:ind w:right="-1"/>
        <w:rPr>
          <w:sz w:val="22"/>
          <w:szCs w:val="22"/>
        </w:rPr>
      </w:pPr>
    </w:p>
    <w:sectPr w:rsidR="00DC4FDA" w:rsidRPr="006C1DA6" w:rsidSect="00957519">
      <w:footnotePr>
        <w:pos w:val="beneathText"/>
      </w:footnotePr>
      <w:pgSz w:w="11905" w:h="16837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DA" w:rsidRDefault="00DC4FDA" w:rsidP="006C1DA6">
      <w:r>
        <w:separator/>
      </w:r>
    </w:p>
  </w:endnote>
  <w:endnote w:type="continuationSeparator" w:id="0">
    <w:p w:rsidR="00DC4FDA" w:rsidRDefault="00DC4FDA" w:rsidP="006C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DA" w:rsidRDefault="00DC4FDA" w:rsidP="006C1DA6">
    <w:pPr>
      <w:tabs>
        <w:tab w:val="center" w:pos="4536"/>
        <w:tab w:val="right" w:pos="9072"/>
      </w:tabs>
      <w:jc w:val="center"/>
      <w:rPr>
        <w:rFonts w:ascii="Garamond" w:hAnsi="Garamond" w:cs="Calibri"/>
      </w:rPr>
    </w:pPr>
  </w:p>
  <w:p w:rsidR="00DC4FDA" w:rsidRPr="00A279A2" w:rsidRDefault="00DC4FDA" w:rsidP="00592C0A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DC4FDA" w:rsidRDefault="00DC4FDA" w:rsidP="00592C0A">
    <w:pPr>
      <w:pStyle w:val="Footer"/>
      <w:jc w:val="center"/>
    </w:pPr>
    <w:r w:rsidRPr="00572703">
      <w:rPr>
        <w:rFonts w:ascii="Garamond" w:hAnsi="Garamond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DA" w:rsidRDefault="00DC4FDA" w:rsidP="006C1DA6">
      <w:r>
        <w:separator/>
      </w:r>
    </w:p>
  </w:footnote>
  <w:footnote w:type="continuationSeparator" w:id="0">
    <w:p w:rsidR="00DC4FDA" w:rsidRDefault="00DC4FDA" w:rsidP="006C1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DA" w:rsidRDefault="00DC4FDA" w:rsidP="00EF16D3">
    <w:pPr>
      <w:pStyle w:val="Header"/>
      <w:tabs>
        <w:tab w:val="clear" w:pos="4536"/>
        <w:tab w:val="clear" w:pos="9072"/>
        <w:tab w:val="left" w:pos="57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300.4pt;margin-top:.6pt;width:191.05pt;height:51.35pt;z-index:251660288;visibility:visible">
          <v:imagedata r:id="rId1" o:title=""/>
        </v:shape>
      </w:pict>
    </w:r>
    <w:r w:rsidRPr="0072472D">
      <w:rPr>
        <w:noProof/>
      </w:rPr>
      <w:pict>
        <v:shape id="Obraz 3" o:spid="_x0000_i1026" type="#_x0000_t75" style="width:138.75pt;height:51pt;visibility:visible">
          <v:imagedata r:id="rId2" o:title=""/>
        </v:shape>
      </w:pict>
    </w:r>
    <w:r>
      <w:tab/>
    </w:r>
  </w:p>
  <w:p w:rsidR="00DC4FDA" w:rsidRDefault="00DC4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356A04"/>
    <w:multiLevelType w:val="hybridMultilevel"/>
    <w:tmpl w:val="CB644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581E74"/>
    <w:multiLevelType w:val="hybridMultilevel"/>
    <w:tmpl w:val="F8265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8F5B22"/>
    <w:multiLevelType w:val="hybridMultilevel"/>
    <w:tmpl w:val="3626C9FE"/>
    <w:lvl w:ilvl="0" w:tplc="9C18B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4B7"/>
    <w:multiLevelType w:val="hybridMultilevel"/>
    <w:tmpl w:val="B1A6ABE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434B50FC"/>
    <w:multiLevelType w:val="hybridMultilevel"/>
    <w:tmpl w:val="337A3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E33EAB"/>
    <w:multiLevelType w:val="hybridMultilevel"/>
    <w:tmpl w:val="E776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4F4932"/>
    <w:multiLevelType w:val="hybridMultilevel"/>
    <w:tmpl w:val="8990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3922A0"/>
    <w:multiLevelType w:val="hybridMultilevel"/>
    <w:tmpl w:val="F4BC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6A"/>
    <w:rsid w:val="000F24E4"/>
    <w:rsid w:val="000F6D40"/>
    <w:rsid w:val="00120963"/>
    <w:rsid w:val="00165A4B"/>
    <w:rsid w:val="001D1052"/>
    <w:rsid w:val="00212A05"/>
    <w:rsid w:val="002514AA"/>
    <w:rsid w:val="002519FC"/>
    <w:rsid w:val="002A5CE3"/>
    <w:rsid w:val="00310C45"/>
    <w:rsid w:val="00392CA2"/>
    <w:rsid w:val="003A0BE7"/>
    <w:rsid w:val="00472CF6"/>
    <w:rsid w:val="00474888"/>
    <w:rsid w:val="00481663"/>
    <w:rsid w:val="0049444E"/>
    <w:rsid w:val="004A4207"/>
    <w:rsid w:val="004A5491"/>
    <w:rsid w:val="00537D50"/>
    <w:rsid w:val="005441AF"/>
    <w:rsid w:val="00545098"/>
    <w:rsid w:val="0056646A"/>
    <w:rsid w:val="00572703"/>
    <w:rsid w:val="00582EC9"/>
    <w:rsid w:val="00592C0A"/>
    <w:rsid w:val="005B06C4"/>
    <w:rsid w:val="005E63A6"/>
    <w:rsid w:val="006125E3"/>
    <w:rsid w:val="00651BB8"/>
    <w:rsid w:val="00660AA7"/>
    <w:rsid w:val="006C1DA6"/>
    <w:rsid w:val="00722E0A"/>
    <w:rsid w:val="0072472D"/>
    <w:rsid w:val="007632E0"/>
    <w:rsid w:val="007E55DD"/>
    <w:rsid w:val="008531D9"/>
    <w:rsid w:val="00882D88"/>
    <w:rsid w:val="00886211"/>
    <w:rsid w:val="008A2488"/>
    <w:rsid w:val="008F3D0C"/>
    <w:rsid w:val="00957519"/>
    <w:rsid w:val="00983378"/>
    <w:rsid w:val="00992B31"/>
    <w:rsid w:val="009A5481"/>
    <w:rsid w:val="009A7766"/>
    <w:rsid w:val="009E62EF"/>
    <w:rsid w:val="00A052FB"/>
    <w:rsid w:val="00A27139"/>
    <w:rsid w:val="00A279A2"/>
    <w:rsid w:val="00AF71D7"/>
    <w:rsid w:val="00B14B22"/>
    <w:rsid w:val="00BC06DA"/>
    <w:rsid w:val="00BF161F"/>
    <w:rsid w:val="00BF4887"/>
    <w:rsid w:val="00BF4943"/>
    <w:rsid w:val="00C20972"/>
    <w:rsid w:val="00CA70AB"/>
    <w:rsid w:val="00CD4498"/>
    <w:rsid w:val="00CD790D"/>
    <w:rsid w:val="00D11ABB"/>
    <w:rsid w:val="00D17468"/>
    <w:rsid w:val="00D67B79"/>
    <w:rsid w:val="00DC19D0"/>
    <w:rsid w:val="00DC3B64"/>
    <w:rsid w:val="00DC4FDA"/>
    <w:rsid w:val="00E132A7"/>
    <w:rsid w:val="00E45DB7"/>
    <w:rsid w:val="00EA1154"/>
    <w:rsid w:val="00EF16D3"/>
    <w:rsid w:val="00F7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88"/>
    <w:pPr>
      <w:suppressAutoHyphens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4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uiPriority w:val="99"/>
    <w:rsid w:val="008A2488"/>
  </w:style>
  <w:style w:type="paragraph" w:customStyle="1" w:styleId="Nagwek1">
    <w:name w:val="Nagłówek1"/>
    <w:basedOn w:val="Normal"/>
    <w:next w:val="BodyText"/>
    <w:uiPriority w:val="99"/>
    <w:rsid w:val="008A24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A24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semiHidden/>
    <w:rsid w:val="008A2488"/>
    <w:rPr>
      <w:rFonts w:cs="Tahoma"/>
    </w:rPr>
  </w:style>
  <w:style w:type="paragraph" w:customStyle="1" w:styleId="Podpis1">
    <w:name w:val="Podpis1"/>
    <w:basedOn w:val="Normal"/>
    <w:uiPriority w:val="99"/>
    <w:rsid w:val="008A24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A2488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6C1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D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E0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92C0A"/>
    <w:pPr>
      <w:suppressAutoHyphens w:val="0"/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2C0A"/>
    <w:rPr>
      <w:rFonts w:ascii="Calibri" w:hAnsi="Calibri" w:cs="Times New Roman"/>
      <w:lang w:val="pl-PL" w:eastAsia="en-US" w:bidi="ar-SA"/>
    </w:rPr>
  </w:style>
  <w:style w:type="paragraph" w:styleId="NoSpacing">
    <w:name w:val="No Spacing"/>
    <w:uiPriority w:val="99"/>
    <w:qFormat/>
    <w:rsid w:val="00592C0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522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subject/>
  <dc:creator>FEDERACJA KONSUMENTOW</dc:creator>
  <cp:keywords/>
  <dc:description/>
  <cp:lastModifiedBy>Agnieszka</cp:lastModifiedBy>
  <cp:revision>2</cp:revision>
  <dcterms:created xsi:type="dcterms:W3CDTF">2018-04-23T11:14:00Z</dcterms:created>
  <dcterms:modified xsi:type="dcterms:W3CDTF">2018-04-23T11:14:00Z</dcterms:modified>
</cp:coreProperties>
</file>