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79" w:rsidRDefault="00FD7B79" w:rsidP="00343EC3">
      <w:pPr>
        <w:spacing w:after="0" w:line="240" w:lineRule="auto"/>
        <w:jc w:val="right"/>
        <w:rPr>
          <w:rFonts w:ascii="Garamond" w:eastAsia="Times New Roman" w:hAnsi="Garamond"/>
          <w:bCs/>
          <w:sz w:val="18"/>
          <w:szCs w:val="16"/>
          <w:lang w:eastAsia="pl-PL"/>
        </w:rPr>
      </w:pPr>
    </w:p>
    <w:p w:rsidR="00BB14AC" w:rsidRDefault="00BB14AC" w:rsidP="00FD7B79">
      <w:pPr>
        <w:spacing w:after="160" w:line="254" w:lineRule="auto"/>
        <w:ind w:left="7080" w:firstLine="708"/>
        <w:jc w:val="right"/>
        <w:rPr>
          <w:rFonts w:ascii="Garamond" w:hAnsi="Garamond"/>
          <w:sz w:val="16"/>
          <w:szCs w:val="16"/>
        </w:rPr>
      </w:pPr>
    </w:p>
    <w:p w:rsidR="00FD7B79" w:rsidRDefault="00FD7B79" w:rsidP="00FD7B79">
      <w:pPr>
        <w:spacing w:after="160" w:line="254" w:lineRule="auto"/>
        <w:ind w:left="7080" w:firstLine="708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Załącznik nr 5</w:t>
      </w:r>
    </w:p>
    <w:p w:rsidR="00FD7B79" w:rsidRDefault="00FD7B79" w:rsidP="00FD7B79">
      <w:pPr>
        <w:spacing w:after="160" w:line="254" w:lineRule="auto"/>
        <w:ind w:left="4956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        </w:t>
      </w:r>
      <w:r>
        <w:rPr>
          <w:rFonts w:ascii="Garamond" w:hAnsi="Garamond"/>
        </w:rPr>
        <w:t>Kraków, dnia ……………………….</w:t>
      </w:r>
    </w:p>
    <w:p w:rsidR="00FD7B79" w:rsidRDefault="00FD7B79" w:rsidP="00FD7B79">
      <w:pPr>
        <w:spacing w:after="160" w:line="254" w:lineRule="auto"/>
        <w:ind w:left="4956"/>
        <w:rPr>
          <w:rFonts w:ascii="Garamond" w:hAnsi="Garamond"/>
        </w:rPr>
      </w:pPr>
    </w:p>
    <w:p w:rsidR="00FD7B79" w:rsidRDefault="00FD7B79" w:rsidP="00FD7B79">
      <w:pPr>
        <w:spacing w:after="160" w:line="254" w:lineRule="auto"/>
        <w:jc w:val="center"/>
        <w:rPr>
          <w:rFonts w:ascii="Garamond" w:hAnsi="Garamond"/>
          <w:b/>
        </w:rPr>
      </w:pPr>
      <w:r w:rsidRPr="00325545">
        <w:rPr>
          <w:rFonts w:ascii="Garamond" w:hAnsi="Garamond"/>
          <w:b/>
        </w:rPr>
        <w:t>WNIOSEK O WYPŁATĘ WYNAGRODZENIA (STYPENDIUM)</w:t>
      </w:r>
    </w:p>
    <w:p w:rsidR="002B0C54" w:rsidRPr="00325545" w:rsidRDefault="002B0C54" w:rsidP="00FD7B79">
      <w:pPr>
        <w:spacing w:after="160" w:line="254" w:lineRule="auto"/>
        <w:jc w:val="center"/>
        <w:rPr>
          <w:rFonts w:ascii="Garamond" w:hAnsi="Garamond"/>
          <w:b/>
        </w:rPr>
      </w:pPr>
    </w:p>
    <w:p w:rsidR="00FD7B79" w:rsidRPr="00325545" w:rsidRDefault="00F05DD4" w:rsidP="00FD7B79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Imię i nazwisko</w:t>
      </w:r>
      <w:r w:rsidR="00FD7B79" w:rsidRPr="00325545">
        <w:rPr>
          <w:rFonts w:ascii="Garamond" w:hAnsi="Garamond"/>
        </w:rPr>
        <w:t xml:space="preserve"> ………………………………………………………………………</w:t>
      </w:r>
      <w:r w:rsidR="00BB14AC">
        <w:rPr>
          <w:rFonts w:ascii="Garamond" w:hAnsi="Garamond"/>
        </w:rPr>
        <w:t>….</w:t>
      </w:r>
      <w:r w:rsidR="00FD7B79" w:rsidRPr="00325545">
        <w:rPr>
          <w:rFonts w:ascii="Garamond" w:hAnsi="Garamond"/>
        </w:rPr>
        <w:t>…………</w:t>
      </w:r>
      <w:r w:rsidR="00325545">
        <w:rPr>
          <w:rFonts w:ascii="Garamond" w:hAnsi="Garamond"/>
        </w:rPr>
        <w:t>…………</w:t>
      </w:r>
    </w:p>
    <w:p w:rsidR="00FD7B79" w:rsidRPr="00325545" w:rsidRDefault="00FD7B79" w:rsidP="00FD7B79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FD7B79" w:rsidRPr="00325545" w:rsidRDefault="00325545" w:rsidP="00FD7B79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Nr PESEL…………………………………………………………………………………</w:t>
      </w:r>
      <w:r w:rsidR="00BB14AC">
        <w:rPr>
          <w:rFonts w:ascii="Garamond" w:hAnsi="Garamond"/>
        </w:rPr>
        <w:t>…</w:t>
      </w:r>
      <w:r>
        <w:rPr>
          <w:rFonts w:ascii="Garamond" w:hAnsi="Garamond"/>
        </w:rPr>
        <w:t>……………….</w:t>
      </w:r>
    </w:p>
    <w:p w:rsidR="00FD7B79" w:rsidRPr="00325545" w:rsidRDefault="00FD7B79" w:rsidP="00FD7B79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FD7B79" w:rsidRPr="00325545" w:rsidRDefault="00325545" w:rsidP="00FD7B79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Adres zamieszkania ……………………………………………………………………………</w:t>
      </w:r>
      <w:r w:rsidR="00BB14AC">
        <w:rPr>
          <w:rFonts w:ascii="Garamond" w:hAnsi="Garamond"/>
        </w:rPr>
        <w:t>….</w:t>
      </w:r>
      <w:r>
        <w:rPr>
          <w:rFonts w:ascii="Garamond" w:hAnsi="Garamond"/>
        </w:rPr>
        <w:t>…………..</w:t>
      </w:r>
      <w:r w:rsidR="00FD7B79" w:rsidRPr="00325545">
        <w:rPr>
          <w:rFonts w:ascii="Garamond" w:hAnsi="Garamond"/>
        </w:rPr>
        <w:t xml:space="preserve"> </w:t>
      </w:r>
    </w:p>
    <w:p w:rsidR="00FD7B79" w:rsidRPr="00325545" w:rsidRDefault="00FD7B79" w:rsidP="00FD7B79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FD7B79" w:rsidRPr="00325545" w:rsidRDefault="00325545" w:rsidP="00FD7B79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Kod pocztowy ……..……</w:t>
      </w:r>
      <w:r w:rsidR="00BB14AC">
        <w:rPr>
          <w:rFonts w:ascii="Garamond" w:hAnsi="Garamond"/>
        </w:rPr>
        <w:t>…</w:t>
      </w:r>
      <w:r w:rsidR="009C1803">
        <w:rPr>
          <w:rFonts w:ascii="Garamond" w:hAnsi="Garamond"/>
        </w:rPr>
        <w:t>………… m</w:t>
      </w:r>
      <w:r>
        <w:rPr>
          <w:rFonts w:ascii="Garamond" w:hAnsi="Garamond"/>
        </w:rPr>
        <w:t>iejscowość</w:t>
      </w:r>
      <w:r w:rsidR="00FD7B79" w:rsidRPr="00325545">
        <w:rPr>
          <w:rFonts w:ascii="Garamond" w:hAnsi="Garamond"/>
        </w:rPr>
        <w:t xml:space="preserve"> …………..………………………………</w:t>
      </w:r>
      <w:r>
        <w:rPr>
          <w:rFonts w:ascii="Garamond" w:hAnsi="Garamond"/>
        </w:rPr>
        <w:t>…………….</w:t>
      </w:r>
      <w:r w:rsidR="00FD7B79" w:rsidRPr="00325545">
        <w:rPr>
          <w:rFonts w:ascii="Garamond" w:hAnsi="Garamond"/>
        </w:rPr>
        <w:t xml:space="preserve"> </w:t>
      </w:r>
    </w:p>
    <w:p w:rsidR="00FD7B79" w:rsidRPr="00325545" w:rsidRDefault="00FD7B79" w:rsidP="00FD7B79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FD7B79" w:rsidRPr="00325545" w:rsidRDefault="00325545" w:rsidP="00FD7B79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Ulica</w:t>
      </w:r>
      <w:r w:rsidR="00FD7B79" w:rsidRPr="00325545">
        <w:rPr>
          <w:rFonts w:ascii="Garamond" w:hAnsi="Garamond"/>
        </w:rPr>
        <w:t xml:space="preserve"> …………………………………………………………</w:t>
      </w:r>
      <w:r w:rsidR="00BB14AC">
        <w:rPr>
          <w:rFonts w:ascii="Garamond" w:hAnsi="Garamond"/>
        </w:rPr>
        <w:t>….</w:t>
      </w:r>
      <w:r w:rsidR="00FD7B79" w:rsidRPr="00325545">
        <w:rPr>
          <w:rFonts w:ascii="Garamond" w:hAnsi="Garamond"/>
        </w:rPr>
        <w:t>………………………………………....</w:t>
      </w:r>
      <w:r>
        <w:rPr>
          <w:rFonts w:ascii="Garamond" w:hAnsi="Garamond"/>
        </w:rPr>
        <w:t>.....</w:t>
      </w:r>
    </w:p>
    <w:p w:rsidR="00FD7B79" w:rsidRPr="00325545" w:rsidRDefault="00FD7B79" w:rsidP="00FD7B79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</w:p>
    <w:p w:rsidR="00FD7B79" w:rsidRPr="00325545" w:rsidRDefault="00325545" w:rsidP="00FD7B79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Nr domu ……………………………… Nr mieszkania………………………………</w:t>
      </w:r>
      <w:r w:rsidR="00BB14AC">
        <w:rPr>
          <w:rFonts w:ascii="Garamond" w:hAnsi="Garamond"/>
        </w:rPr>
        <w:t>…</w:t>
      </w:r>
      <w:r>
        <w:rPr>
          <w:rFonts w:ascii="Garamond" w:hAnsi="Garamond"/>
        </w:rPr>
        <w:t>……………………</w:t>
      </w:r>
    </w:p>
    <w:p w:rsidR="00FD7B79" w:rsidRPr="00325545" w:rsidRDefault="00FD7B79" w:rsidP="00FD7B79">
      <w:pPr>
        <w:tabs>
          <w:tab w:val="center" w:pos="1418"/>
          <w:tab w:val="center" w:pos="8222"/>
        </w:tabs>
        <w:spacing w:after="0" w:line="240" w:lineRule="auto"/>
        <w:jc w:val="both"/>
        <w:rPr>
          <w:rFonts w:ascii="Garamond" w:eastAsia="Times New Roman" w:hAnsi="Garamond" w:cs="Calibri"/>
          <w:lang w:eastAsia="pl-PL"/>
        </w:rPr>
      </w:pPr>
    </w:p>
    <w:p w:rsidR="00FD7B79" w:rsidRPr="00325545" w:rsidRDefault="00FD7B79" w:rsidP="00325545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/>
        </w:rPr>
      </w:pPr>
    </w:p>
    <w:p w:rsidR="00FD7B79" w:rsidRDefault="00FD7B79" w:rsidP="00325545">
      <w:pPr>
        <w:spacing w:after="160" w:line="360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Zwracam się z prośbą o wypłatę wynagrodzenia (stypendium) z tytułu zrealizowanych…....godzin w</w:t>
      </w:r>
      <w:r w:rsidR="00325545">
        <w:rPr>
          <w:rFonts w:ascii="Garamond" w:hAnsi="Garamond"/>
        </w:rPr>
        <w:t> ……………</w:t>
      </w:r>
      <w:r>
        <w:rPr>
          <w:rFonts w:ascii="Garamond" w:hAnsi="Garamond"/>
        </w:rPr>
        <w:t xml:space="preserve"> miesiącu stażu, zgodnie z umową nr ……...……………….. z dnia ..…………….…….., zawartą z Uniwersytetem Rolniczym im. H</w:t>
      </w:r>
      <w:r w:rsidR="009C1803">
        <w:rPr>
          <w:rFonts w:ascii="Garamond" w:hAnsi="Garamond"/>
        </w:rPr>
        <w:t>ugona</w:t>
      </w:r>
      <w:r>
        <w:rPr>
          <w:rFonts w:ascii="Garamond" w:hAnsi="Garamond"/>
        </w:rPr>
        <w:t xml:space="preserve"> Kołłątaja w Krakowie na odbycie stażu. </w:t>
      </w:r>
    </w:p>
    <w:p w:rsidR="00FD7B79" w:rsidRDefault="00FD7B79" w:rsidP="00325545">
      <w:pPr>
        <w:spacing w:after="160" w:line="360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Świadoma/y odpowiedzialności karnej za składanie nieprawdziwych zeznań, oświadczam, że wyżej wymienione dane są zgodne ze stanem faktycznym.</w:t>
      </w:r>
    </w:p>
    <w:p w:rsidR="00FD7B79" w:rsidRDefault="00325545" w:rsidP="00BB14AC">
      <w:pPr>
        <w:spacing w:after="0" w:line="254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</w:t>
      </w:r>
      <w:r w:rsidR="00FD7B79">
        <w:rPr>
          <w:rFonts w:ascii="Garamond" w:hAnsi="Garamond"/>
        </w:rPr>
        <w:t>…………………………………..</w:t>
      </w:r>
    </w:p>
    <w:p w:rsidR="00FD7B79" w:rsidRPr="00BB14AC" w:rsidRDefault="00BB14AC" w:rsidP="00BB14AC">
      <w:pPr>
        <w:spacing w:after="160" w:line="254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6"/>
          <w:szCs w:val="16"/>
        </w:rPr>
        <w:t xml:space="preserve">                 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 xml:space="preserve">             </w:t>
      </w:r>
      <w:r w:rsidR="009C1803">
        <w:rPr>
          <w:rFonts w:ascii="Garamond" w:hAnsi="Garamond"/>
          <w:sz w:val="18"/>
          <w:szCs w:val="18"/>
        </w:rPr>
        <w:t>czytelny podpis Stażystki/y</w:t>
      </w:r>
    </w:p>
    <w:p w:rsidR="00FD7B79" w:rsidRDefault="00FD7B79" w:rsidP="00FD7B79">
      <w:pPr>
        <w:spacing w:after="160" w:line="254" w:lineRule="auto"/>
        <w:ind w:left="5664" w:firstLine="708"/>
        <w:rPr>
          <w:rFonts w:ascii="Garamond" w:hAnsi="Garamond"/>
          <w:sz w:val="16"/>
          <w:szCs w:val="16"/>
        </w:rPr>
      </w:pPr>
    </w:p>
    <w:p w:rsidR="00FD7B79" w:rsidRDefault="00FD7B79" w:rsidP="00FD7B79">
      <w:pPr>
        <w:spacing w:after="160" w:line="254" w:lineRule="auto"/>
        <w:ind w:left="5664" w:firstLine="708"/>
        <w:rPr>
          <w:rFonts w:ascii="Garamond" w:hAnsi="Garamond"/>
          <w:sz w:val="16"/>
          <w:szCs w:val="16"/>
        </w:rPr>
      </w:pPr>
    </w:p>
    <w:p w:rsidR="00325545" w:rsidRDefault="00FD7B79" w:rsidP="00FD7B79">
      <w:pPr>
        <w:spacing w:after="160" w:line="254" w:lineRule="auto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ROZLICZENIE WYPŁATY WYNAGRODZENIA (STYPENDIUM) </w:t>
      </w:r>
    </w:p>
    <w:p w:rsidR="00FD7B79" w:rsidRDefault="00325545" w:rsidP="00FD7B79">
      <w:pPr>
        <w:spacing w:after="160" w:line="254" w:lineRule="auto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NR …………………</w:t>
      </w:r>
    </w:p>
    <w:p w:rsidR="00FD7B79" w:rsidRPr="00BB14AC" w:rsidRDefault="00C942CD" w:rsidP="00FD7B79">
      <w:pPr>
        <w:spacing w:after="160" w:line="254" w:lineRule="auto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(wypełnia pracownik Biura P</w:t>
      </w:r>
      <w:r w:rsidR="00FD7B79" w:rsidRPr="00BB14AC">
        <w:rPr>
          <w:rFonts w:ascii="Garamond" w:hAnsi="Garamond"/>
          <w:sz w:val="20"/>
          <w:szCs w:val="20"/>
        </w:rPr>
        <w:t>rojektu)</w:t>
      </w:r>
    </w:p>
    <w:p w:rsidR="00FD7B79" w:rsidRDefault="00FD7B79" w:rsidP="00FD7B79">
      <w:pPr>
        <w:spacing w:after="160" w:line="254" w:lineRule="auto"/>
        <w:jc w:val="center"/>
        <w:rPr>
          <w:rFonts w:ascii="Garamond" w:hAnsi="Garamond"/>
          <w:b/>
          <w:szCs w:val="24"/>
        </w:rPr>
      </w:pPr>
    </w:p>
    <w:p w:rsidR="00FD7B79" w:rsidRDefault="00FD7B79" w:rsidP="00FD7B79">
      <w:pPr>
        <w:spacing w:after="160" w:line="254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Wypłata świadczenia stażowego za okres: …………………………………………………</w:t>
      </w:r>
      <w:r w:rsidR="00BB14AC">
        <w:rPr>
          <w:rFonts w:ascii="Garamond" w:hAnsi="Garamond"/>
          <w:szCs w:val="24"/>
        </w:rPr>
        <w:t>……</w:t>
      </w:r>
      <w:r>
        <w:rPr>
          <w:rFonts w:ascii="Garamond" w:hAnsi="Garamond"/>
          <w:szCs w:val="24"/>
        </w:rPr>
        <w:t>……</w:t>
      </w:r>
      <w:r w:rsidR="00325545">
        <w:rPr>
          <w:rFonts w:ascii="Garamond" w:hAnsi="Garamond"/>
          <w:szCs w:val="24"/>
        </w:rPr>
        <w:t>……</w:t>
      </w:r>
      <w:r w:rsidR="009C1803">
        <w:rPr>
          <w:rFonts w:ascii="Garamond" w:hAnsi="Garamond"/>
          <w:szCs w:val="24"/>
        </w:rPr>
        <w:t>……..</w:t>
      </w:r>
    </w:p>
    <w:p w:rsidR="00FD7B79" w:rsidRDefault="00FD7B79" w:rsidP="00FD7B79">
      <w:pPr>
        <w:spacing w:after="160" w:line="254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Wysokość świadczenia:</w:t>
      </w:r>
      <w:r w:rsidR="00325545">
        <w:rPr>
          <w:rFonts w:ascii="Garamond" w:hAnsi="Garamond"/>
          <w:szCs w:val="24"/>
        </w:rPr>
        <w:t xml:space="preserve"> …………………………………………………………...……</w:t>
      </w:r>
      <w:r w:rsidR="00BB14AC">
        <w:rPr>
          <w:rFonts w:ascii="Garamond" w:hAnsi="Garamond"/>
          <w:szCs w:val="24"/>
        </w:rPr>
        <w:t>……</w:t>
      </w:r>
      <w:r w:rsidR="00325545">
        <w:rPr>
          <w:rFonts w:ascii="Garamond" w:hAnsi="Garamond"/>
          <w:szCs w:val="24"/>
        </w:rPr>
        <w:t>………………</w:t>
      </w:r>
      <w:r w:rsidR="009C1803">
        <w:rPr>
          <w:rFonts w:ascii="Garamond" w:hAnsi="Garamond"/>
          <w:szCs w:val="24"/>
        </w:rPr>
        <w:t>…...</w:t>
      </w:r>
    </w:p>
    <w:p w:rsidR="00FD7B79" w:rsidRDefault="00FD7B79" w:rsidP="00FD7B79">
      <w:pPr>
        <w:spacing w:after="160" w:line="254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słownie:……………………………………………………………………………………</w:t>
      </w:r>
      <w:r w:rsidR="00BB14AC">
        <w:rPr>
          <w:rFonts w:ascii="Garamond" w:hAnsi="Garamond"/>
          <w:szCs w:val="24"/>
        </w:rPr>
        <w:t>……</w:t>
      </w:r>
      <w:r>
        <w:rPr>
          <w:rFonts w:ascii="Garamond" w:hAnsi="Garamond"/>
          <w:szCs w:val="24"/>
        </w:rPr>
        <w:t>……</w:t>
      </w:r>
      <w:r w:rsidR="00325545">
        <w:rPr>
          <w:rFonts w:ascii="Garamond" w:hAnsi="Garamond"/>
          <w:szCs w:val="24"/>
        </w:rPr>
        <w:t>………</w:t>
      </w:r>
      <w:r w:rsidR="009C1803">
        <w:rPr>
          <w:rFonts w:ascii="Garamond" w:hAnsi="Garamond"/>
          <w:szCs w:val="24"/>
        </w:rPr>
        <w:t>…..</w:t>
      </w:r>
    </w:p>
    <w:p w:rsidR="00FD7B79" w:rsidRDefault="00FD7B79" w:rsidP="00FD7B79">
      <w:pPr>
        <w:spacing w:after="160" w:line="254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Stwierdzam, że prace zostały wykonane zgodnie z warunkami zawartej umowy.</w:t>
      </w:r>
    </w:p>
    <w:p w:rsidR="00FD7B79" w:rsidRDefault="00FD7B79" w:rsidP="00FD7B79">
      <w:pPr>
        <w:spacing w:after="160" w:line="254" w:lineRule="auto"/>
        <w:rPr>
          <w:rFonts w:ascii="Garamond" w:hAnsi="Garamond"/>
          <w:szCs w:val="24"/>
        </w:rPr>
      </w:pPr>
    </w:p>
    <w:p w:rsidR="00FD7B79" w:rsidRDefault="00FD7B79" w:rsidP="00325545">
      <w:pPr>
        <w:spacing w:after="0" w:line="254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</w:t>
      </w:r>
      <w:r w:rsidR="00BB14AC">
        <w:rPr>
          <w:rFonts w:ascii="Garamond" w:hAnsi="Garamond"/>
          <w:sz w:val="24"/>
          <w:szCs w:val="24"/>
        </w:rPr>
        <w:t>….</w:t>
      </w:r>
      <w:r>
        <w:rPr>
          <w:rFonts w:ascii="Garamond" w:hAnsi="Garamond"/>
          <w:sz w:val="24"/>
          <w:szCs w:val="24"/>
        </w:rPr>
        <w:t>……</w:t>
      </w:r>
      <w:r w:rsidR="00325545">
        <w:rPr>
          <w:rFonts w:ascii="Garamond" w:hAnsi="Garamond"/>
          <w:sz w:val="24"/>
          <w:szCs w:val="24"/>
        </w:rPr>
        <w:t>…..</w:t>
      </w:r>
      <w:r>
        <w:rPr>
          <w:rFonts w:ascii="Garamond" w:hAnsi="Garamond"/>
          <w:sz w:val="24"/>
          <w:szCs w:val="24"/>
        </w:rPr>
        <w:tab/>
        <w:t xml:space="preserve">          </w:t>
      </w:r>
      <w:r w:rsidR="00F05DD4">
        <w:rPr>
          <w:rFonts w:ascii="Garamond" w:hAnsi="Garamond"/>
          <w:sz w:val="24"/>
          <w:szCs w:val="24"/>
        </w:rPr>
        <w:t xml:space="preserve">    </w:t>
      </w:r>
      <w:r w:rsidR="00F05DD4">
        <w:rPr>
          <w:rFonts w:ascii="Garamond" w:hAnsi="Garamond"/>
          <w:sz w:val="24"/>
          <w:szCs w:val="24"/>
        </w:rPr>
        <w:tab/>
      </w:r>
      <w:r w:rsidR="00F05DD4">
        <w:rPr>
          <w:rFonts w:ascii="Garamond" w:hAnsi="Garamond"/>
          <w:sz w:val="24"/>
          <w:szCs w:val="24"/>
        </w:rPr>
        <w:tab/>
      </w:r>
      <w:r w:rsidR="00325545">
        <w:rPr>
          <w:rFonts w:ascii="Garamond" w:hAnsi="Garamond"/>
          <w:sz w:val="24"/>
          <w:szCs w:val="24"/>
        </w:rPr>
        <w:tab/>
        <w:t xml:space="preserve">           </w:t>
      </w:r>
      <w:r>
        <w:rPr>
          <w:rFonts w:ascii="Garamond" w:hAnsi="Garamond"/>
          <w:sz w:val="24"/>
          <w:szCs w:val="24"/>
        </w:rPr>
        <w:t>…………………</w:t>
      </w:r>
      <w:r w:rsidR="00325545">
        <w:rPr>
          <w:rFonts w:ascii="Garamond" w:hAnsi="Garamond"/>
          <w:sz w:val="24"/>
          <w:szCs w:val="24"/>
        </w:rPr>
        <w:t>….</w:t>
      </w:r>
    </w:p>
    <w:p w:rsidR="00325545" w:rsidRPr="00BB14AC" w:rsidRDefault="009C1803" w:rsidP="00325545">
      <w:pPr>
        <w:spacing w:after="0" w:line="254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S</w:t>
      </w:r>
      <w:r w:rsidR="00FD7B79" w:rsidRPr="00BB14AC">
        <w:rPr>
          <w:rFonts w:ascii="Garamond" w:hAnsi="Garamond"/>
          <w:sz w:val="18"/>
          <w:szCs w:val="18"/>
        </w:rPr>
        <w:t>pecjalista ds. sprawozdaw</w:t>
      </w:r>
      <w:r>
        <w:rPr>
          <w:rFonts w:ascii="Garamond" w:hAnsi="Garamond"/>
          <w:sz w:val="18"/>
          <w:szCs w:val="18"/>
        </w:rPr>
        <w:t>czości finansowej</w:t>
      </w:r>
      <w:r w:rsidR="00325545" w:rsidRPr="00BB14AC">
        <w:rPr>
          <w:rFonts w:ascii="Garamond" w:hAnsi="Garamond"/>
          <w:sz w:val="18"/>
          <w:szCs w:val="18"/>
        </w:rPr>
        <w:t xml:space="preserve"> </w:t>
      </w:r>
      <w:r w:rsidR="00325545" w:rsidRPr="00BB14AC">
        <w:rPr>
          <w:rFonts w:ascii="Garamond" w:hAnsi="Garamond"/>
          <w:sz w:val="18"/>
          <w:szCs w:val="18"/>
        </w:rPr>
        <w:tab/>
        <w:t xml:space="preserve">       </w:t>
      </w:r>
      <w:r w:rsidR="00BB14AC">
        <w:rPr>
          <w:rFonts w:ascii="Garamond" w:hAnsi="Garamond"/>
          <w:sz w:val="18"/>
          <w:szCs w:val="18"/>
        </w:rPr>
        <w:t xml:space="preserve">          </w:t>
      </w:r>
      <w:r w:rsidR="00325545" w:rsidRPr="00BB14AC">
        <w:rPr>
          <w:rFonts w:ascii="Garamond" w:hAnsi="Garamond"/>
          <w:sz w:val="18"/>
          <w:szCs w:val="18"/>
        </w:rPr>
        <w:t xml:space="preserve">   </w:t>
      </w:r>
      <w:r w:rsidR="00F05DD4">
        <w:rPr>
          <w:rFonts w:ascii="Garamond" w:hAnsi="Garamond"/>
          <w:sz w:val="18"/>
          <w:szCs w:val="18"/>
        </w:rPr>
        <w:t xml:space="preserve">  </w:t>
      </w:r>
      <w:r w:rsidR="00F05DD4">
        <w:rPr>
          <w:rFonts w:ascii="Garamond" w:hAnsi="Garamond"/>
          <w:sz w:val="18"/>
          <w:szCs w:val="18"/>
        </w:rPr>
        <w:tab/>
      </w:r>
      <w:r w:rsidR="00F05DD4">
        <w:rPr>
          <w:rFonts w:ascii="Garamond" w:hAnsi="Garamond"/>
          <w:sz w:val="18"/>
          <w:szCs w:val="18"/>
        </w:rPr>
        <w:tab/>
      </w:r>
      <w:r w:rsidR="00BB14AC">
        <w:rPr>
          <w:rFonts w:ascii="Garamond" w:hAnsi="Garamond"/>
          <w:sz w:val="18"/>
          <w:szCs w:val="18"/>
        </w:rPr>
        <w:tab/>
        <w:t xml:space="preserve">                 </w:t>
      </w:r>
      <w:r>
        <w:rPr>
          <w:rFonts w:ascii="Garamond" w:hAnsi="Garamond"/>
          <w:sz w:val="18"/>
          <w:szCs w:val="18"/>
        </w:rPr>
        <w:t xml:space="preserve"> </w:t>
      </w:r>
      <w:r w:rsidR="00BB14AC">
        <w:rPr>
          <w:rFonts w:ascii="Garamond" w:hAnsi="Garamond"/>
          <w:sz w:val="18"/>
          <w:szCs w:val="18"/>
        </w:rPr>
        <w:t xml:space="preserve">  </w:t>
      </w:r>
      <w:r w:rsidR="00325545" w:rsidRPr="00BB14AC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Kierownik projektu</w:t>
      </w:r>
    </w:p>
    <w:sectPr w:rsidR="00325545" w:rsidRPr="00BB14AC" w:rsidSect="00FE4F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809" w:rsidRDefault="00C77809" w:rsidP="00EE48DA">
      <w:pPr>
        <w:spacing w:after="0" w:line="240" w:lineRule="auto"/>
      </w:pPr>
      <w:r>
        <w:separator/>
      </w:r>
    </w:p>
  </w:endnote>
  <w:endnote w:type="continuationSeparator" w:id="0">
    <w:p w:rsidR="00C77809" w:rsidRDefault="00C77809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AC" w:rsidRDefault="00BB14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E8" w:rsidRDefault="00325545" w:rsidP="007A5F13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Projekt „Staż </w:t>
    </w:r>
    <w:r w:rsidR="00BB14AC">
      <w:rPr>
        <w:rFonts w:ascii="Garamond" w:hAnsi="Garamond"/>
        <w:sz w:val="20"/>
        <w:szCs w:val="20"/>
      </w:rPr>
      <w:t>–</w:t>
    </w:r>
    <w:r>
      <w:rPr>
        <w:rFonts w:ascii="Garamond" w:hAnsi="Garamond"/>
        <w:sz w:val="20"/>
        <w:szCs w:val="20"/>
      </w:rPr>
      <w:t xml:space="preserve"> pierwszy</w:t>
    </w:r>
    <w:r w:rsidR="00BB14AC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>krok do sukcesu”</w:t>
    </w:r>
    <w:r w:rsidR="0093493C">
      <w:rPr>
        <w:rFonts w:ascii="Garamond" w:hAnsi="Garamond"/>
        <w:sz w:val="20"/>
        <w:szCs w:val="20"/>
      </w:rPr>
      <w:t xml:space="preserve"> jest współfinansowany</w:t>
    </w:r>
  </w:p>
  <w:p w:rsidR="0093493C" w:rsidRPr="00B86E23" w:rsidRDefault="0093493C" w:rsidP="007A5F13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sz w:val="20"/>
        <w:szCs w:val="20"/>
      </w:rPr>
      <w:t>w ramach Unii Europejskiej z Europejskiego Funduszu Społecznego</w:t>
    </w:r>
  </w:p>
  <w:p w:rsidR="001E32E8" w:rsidRPr="00B86E23" w:rsidRDefault="001E32E8" w:rsidP="007A5F13">
    <w:pPr>
      <w:pStyle w:val="Stopka"/>
      <w:jc w:val="center"/>
      <w:rPr>
        <w:rFonts w:ascii="Garamond" w:hAnsi="Garamond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AC" w:rsidRDefault="00BB14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809" w:rsidRDefault="00C77809" w:rsidP="00EE48DA">
      <w:pPr>
        <w:spacing w:after="0" w:line="240" w:lineRule="auto"/>
      </w:pPr>
      <w:r>
        <w:separator/>
      </w:r>
    </w:p>
  </w:footnote>
  <w:footnote w:type="continuationSeparator" w:id="0">
    <w:p w:rsidR="00C77809" w:rsidRDefault="00C77809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AC" w:rsidRDefault="00BB14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E8" w:rsidRDefault="001421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3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-306705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AC" w:rsidRDefault="00BB14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75" w:hanging="375"/>
      </w:pPr>
      <w:rPr>
        <w:rFonts w:cs="Times New Roman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18E5E3A"/>
    <w:multiLevelType w:val="hybridMultilevel"/>
    <w:tmpl w:val="C4C0A00E"/>
    <w:lvl w:ilvl="0" w:tplc="1B8899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09204470"/>
    <w:multiLevelType w:val="hybridMultilevel"/>
    <w:tmpl w:val="27229A48"/>
    <w:lvl w:ilvl="0" w:tplc="AFFABE1E">
      <w:start w:val="1"/>
      <w:numFmt w:val="lowerLetter"/>
      <w:lvlText w:val="%1)"/>
      <w:lvlJc w:val="left"/>
      <w:pPr>
        <w:ind w:left="1320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EF3E93"/>
    <w:multiLevelType w:val="hybridMultilevel"/>
    <w:tmpl w:val="6CEC2B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34E0D8A"/>
    <w:multiLevelType w:val="hybridMultilevel"/>
    <w:tmpl w:val="CEA87C6C"/>
    <w:lvl w:ilvl="0" w:tplc="C388E2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48DA"/>
    <w:rsid w:val="00011F90"/>
    <w:rsid w:val="00021F24"/>
    <w:rsid w:val="0006184B"/>
    <w:rsid w:val="00064F3A"/>
    <w:rsid w:val="00077F1F"/>
    <w:rsid w:val="00084917"/>
    <w:rsid w:val="000C38AD"/>
    <w:rsid w:val="000E4390"/>
    <w:rsid w:val="000F2236"/>
    <w:rsid w:val="001224B5"/>
    <w:rsid w:val="00125D15"/>
    <w:rsid w:val="00132AF7"/>
    <w:rsid w:val="00142105"/>
    <w:rsid w:val="001623D0"/>
    <w:rsid w:val="00164780"/>
    <w:rsid w:val="00181322"/>
    <w:rsid w:val="001A4350"/>
    <w:rsid w:val="001E0B2A"/>
    <w:rsid w:val="001E32E8"/>
    <w:rsid w:val="00201117"/>
    <w:rsid w:val="00212F2F"/>
    <w:rsid w:val="002300CD"/>
    <w:rsid w:val="00233085"/>
    <w:rsid w:val="00270353"/>
    <w:rsid w:val="002806AD"/>
    <w:rsid w:val="002A3083"/>
    <w:rsid w:val="002B07B3"/>
    <w:rsid w:val="002B0C54"/>
    <w:rsid w:val="002B5210"/>
    <w:rsid w:val="002C2AFF"/>
    <w:rsid w:val="002D2533"/>
    <w:rsid w:val="002E4729"/>
    <w:rsid w:val="002E7DD1"/>
    <w:rsid w:val="002F32EB"/>
    <w:rsid w:val="00300F98"/>
    <w:rsid w:val="0031392E"/>
    <w:rsid w:val="00325545"/>
    <w:rsid w:val="00327FCE"/>
    <w:rsid w:val="00336F51"/>
    <w:rsid w:val="00340BF7"/>
    <w:rsid w:val="00343EC3"/>
    <w:rsid w:val="00345087"/>
    <w:rsid w:val="00350698"/>
    <w:rsid w:val="00355A09"/>
    <w:rsid w:val="003605B8"/>
    <w:rsid w:val="00386236"/>
    <w:rsid w:val="00395815"/>
    <w:rsid w:val="003D613C"/>
    <w:rsid w:val="003E3BE6"/>
    <w:rsid w:val="00402398"/>
    <w:rsid w:val="00416D76"/>
    <w:rsid w:val="0043261A"/>
    <w:rsid w:val="00450824"/>
    <w:rsid w:val="004625F1"/>
    <w:rsid w:val="0048470F"/>
    <w:rsid w:val="0048643A"/>
    <w:rsid w:val="00487427"/>
    <w:rsid w:val="00494CFB"/>
    <w:rsid w:val="004E506D"/>
    <w:rsid w:val="005177C2"/>
    <w:rsid w:val="005319F5"/>
    <w:rsid w:val="00535F8F"/>
    <w:rsid w:val="00546D09"/>
    <w:rsid w:val="0054756A"/>
    <w:rsid w:val="00556E4C"/>
    <w:rsid w:val="0056689F"/>
    <w:rsid w:val="00570FF2"/>
    <w:rsid w:val="00572F3E"/>
    <w:rsid w:val="00580F68"/>
    <w:rsid w:val="005A5379"/>
    <w:rsid w:val="005A7C02"/>
    <w:rsid w:val="005C4FE0"/>
    <w:rsid w:val="005C52F8"/>
    <w:rsid w:val="005D1A0B"/>
    <w:rsid w:val="005E47C3"/>
    <w:rsid w:val="005F4763"/>
    <w:rsid w:val="00603E2B"/>
    <w:rsid w:val="0061347F"/>
    <w:rsid w:val="006138C2"/>
    <w:rsid w:val="0061515F"/>
    <w:rsid w:val="00640577"/>
    <w:rsid w:val="0064275B"/>
    <w:rsid w:val="006657C8"/>
    <w:rsid w:val="006739F3"/>
    <w:rsid w:val="006768A0"/>
    <w:rsid w:val="00680D8C"/>
    <w:rsid w:val="00691D19"/>
    <w:rsid w:val="00692B21"/>
    <w:rsid w:val="006A42A9"/>
    <w:rsid w:val="006B732C"/>
    <w:rsid w:val="00701B4D"/>
    <w:rsid w:val="00736BFC"/>
    <w:rsid w:val="007931E0"/>
    <w:rsid w:val="007A5F13"/>
    <w:rsid w:val="007A609C"/>
    <w:rsid w:val="007B3F7D"/>
    <w:rsid w:val="007B599B"/>
    <w:rsid w:val="007D3591"/>
    <w:rsid w:val="007D39B8"/>
    <w:rsid w:val="007D3D17"/>
    <w:rsid w:val="008070E2"/>
    <w:rsid w:val="00813FFA"/>
    <w:rsid w:val="00822732"/>
    <w:rsid w:val="00825BE4"/>
    <w:rsid w:val="00846FED"/>
    <w:rsid w:val="00852DED"/>
    <w:rsid w:val="00872813"/>
    <w:rsid w:val="00873823"/>
    <w:rsid w:val="00876D1E"/>
    <w:rsid w:val="00883F27"/>
    <w:rsid w:val="008878AB"/>
    <w:rsid w:val="00892A99"/>
    <w:rsid w:val="00894E9F"/>
    <w:rsid w:val="00895623"/>
    <w:rsid w:val="008A4E9D"/>
    <w:rsid w:val="008B2708"/>
    <w:rsid w:val="008B7D1E"/>
    <w:rsid w:val="008C73C1"/>
    <w:rsid w:val="008E1549"/>
    <w:rsid w:val="008E532D"/>
    <w:rsid w:val="008F1BA1"/>
    <w:rsid w:val="00900400"/>
    <w:rsid w:val="00906EFA"/>
    <w:rsid w:val="0091720C"/>
    <w:rsid w:val="0093493C"/>
    <w:rsid w:val="00960FDC"/>
    <w:rsid w:val="009638B3"/>
    <w:rsid w:val="0098095E"/>
    <w:rsid w:val="0098560C"/>
    <w:rsid w:val="00985ACF"/>
    <w:rsid w:val="00986003"/>
    <w:rsid w:val="00991547"/>
    <w:rsid w:val="00992F75"/>
    <w:rsid w:val="00994BDD"/>
    <w:rsid w:val="00997E12"/>
    <w:rsid w:val="009B0895"/>
    <w:rsid w:val="009B788F"/>
    <w:rsid w:val="009C1803"/>
    <w:rsid w:val="009D233C"/>
    <w:rsid w:val="009D2443"/>
    <w:rsid w:val="009D5317"/>
    <w:rsid w:val="009F5FE1"/>
    <w:rsid w:val="009F6E08"/>
    <w:rsid w:val="00A00435"/>
    <w:rsid w:val="00A03F8F"/>
    <w:rsid w:val="00A077DC"/>
    <w:rsid w:val="00A10367"/>
    <w:rsid w:val="00A13AF3"/>
    <w:rsid w:val="00A20CB7"/>
    <w:rsid w:val="00A53F43"/>
    <w:rsid w:val="00A54F91"/>
    <w:rsid w:val="00A75C00"/>
    <w:rsid w:val="00A83A9C"/>
    <w:rsid w:val="00A95A59"/>
    <w:rsid w:val="00AA0768"/>
    <w:rsid w:val="00AB0C70"/>
    <w:rsid w:val="00AB3220"/>
    <w:rsid w:val="00AD4122"/>
    <w:rsid w:val="00AD4638"/>
    <w:rsid w:val="00AF6CC4"/>
    <w:rsid w:val="00AF730A"/>
    <w:rsid w:val="00B12D89"/>
    <w:rsid w:val="00B12E7D"/>
    <w:rsid w:val="00B15459"/>
    <w:rsid w:val="00B17AC2"/>
    <w:rsid w:val="00B34FEC"/>
    <w:rsid w:val="00B51825"/>
    <w:rsid w:val="00B57A76"/>
    <w:rsid w:val="00B82FB7"/>
    <w:rsid w:val="00B86E23"/>
    <w:rsid w:val="00B94E1C"/>
    <w:rsid w:val="00BA4E51"/>
    <w:rsid w:val="00BA7935"/>
    <w:rsid w:val="00BB13F5"/>
    <w:rsid w:val="00BB14AC"/>
    <w:rsid w:val="00BC737B"/>
    <w:rsid w:val="00BD1BAA"/>
    <w:rsid w:val="00BE2BF1"/>
    <w:rsid w:val="00BE53BE"/>
    <w:rsid w:val="00C03522"/>
    <w:rsid w:val="00C12BE3"/>
    <w:rsid w:val="00C37B63"/>
    <w:rsid w:val="00C406F5"/>
    <w:rsid w:val="00C73A23"/>
    <w:rsid w:val="00C77809"/>
    <w:rsid w:val="00C942CD"/>
    <w:rsid w:val="00CA0635"/>
    <w:rsid w:val="00CC745C"/>
    <w:rsid w:val="00CE7C37"/>
    <w:rsid w:val="00CF64FB"/>
    <w:rsid w:val="00CF7B2A"/>
    <w:rsid w:val="00D16961"/>
    <w:rsid w:val="00D46211"/>
    <w:rsid w:val="00D51802"/>
    <w:rsid w:val="00D542CC"/>
    <w:rsid w:val="00D57DDA"/>
    <w:rsid w:val="00D7053F"/>
    <w:rsid w:val="00D8654E"/>
    <w:rsid w:val="00DA5C64"/>
    <w:rsid w:val="00DB13CC"/>
    <w:rsid w:val="00DB1752"/>
    <w:rsid w:val="00DB6FA1"/>
    <w:rsid w:val="00DC3E22"/>
    <w:rsid w:val="00DD0472"/>
    <w:rsid w:val="00DF0913"/>
    <w:rsid w:val="00DF4016"/>
    <w:rsid w:val="00E632B9"/>
    <w:rsid w:val="00E73102"/>
    <w:rsid w:val="00E94D5E"/>
    <w:rsid w:val="00E96BC2"/>
    <w:rsid w:val="00E97681"/>
    <w:rsid w:val="00EA0D8D"/>
    <w:rsid w:val="00EA3665"/>
    <w:rsid w:val="00EC7E0C"/>
    <w:rsid w:val="00ED16F1"/>
    <w:rsid w:val="00ED5295"/>
    <w:rsid w:val="00ED6385"/>
    <w:rsid w:val="00EE48DA"/>
    <w:rsid w:val="00EE5B97"/>
    <w:rsid w:val="00F05DD4"/>
    <w:rsid w:val="00F26788"/>
    <w:rsid w:val="00F3525E"/>
    <w:rsid w:val="00F54C1B"/>
    <w:rsid w:val="00F55C1A"/>
    <w:rsid w:val="00F6170C"/>
    <w:rsid w:val="00F76D05"/>
    <w:rsid w:val="00F9250F"/>
    <w:rsid w:val="00FB42F5"/>
    <w:rsid w:val="00FB5B63"/>
    <w:rsid w:val="00FC5411"/>
    <w:rsid w:val="00FD0408"/>
    <w:rsid w:val="00FD155C"/>
    <w:rsid w:val="00FD67DE"/>
    <w:rsid w:val="00FD7B79"/>
    <w:rsid w:val="00FE4F8F"/>
    <w:rsid w:val="00FF3850"/>
    <w:rsid w:val="00FF4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7Bezkursywy">
    <w:name w:val="Tekst treści (7) + Bez kursywy"/>
    <w:rsid w:val="007A609C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Akapitzlist">
    <w:name w:val="List Paragraph"/>
    <w:basedOn w:val="Normalny"/>
    <w:qFormat/>
    <w:rsid w:val="007A609C"/>
    <w:pPr>
      <w:suppressAutoHyphens/>
      <w:spacing w:after="0" w:line="240" w:lineRule="auto"/>
      <w:ind w:left="720"/>
    </w:pPr>
    <w:rPr>
      <w:rFonts w:ascii="sans serif" w:hAnsi="sans serif"/>
      <w:color w:val="000000"/>
      <w:sz w:val="24"/>
      <w:szCs w:val="24"/>
      <w:lang w:eastAsia="ar-SA"/>
    </w:rPr>
  </w:style>
  <w:style w:type="paragraph" w:customStyle="1" w:styleId="Teksttreci5">
    <w:name w:val="Tekst treści (5)"/>
    <w:basedOn w:val="Normalny"/>
    <w:uiPriority w:val="99"/>
    <w:rsid w:val="007A609C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rsid w:val="007A609C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paragraph" w:styleId="Bezodstpw">
    <w:name w:val="No Spacing"/>
    <w:uiPriority w:val="99"/>
    <w:qFormat/>
    <w:rsid w:val="00736BFC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61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8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184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8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184B"/>
    <w:rPr>
      <w:b/>
      <w:bCs/>
      <w:sz w:val="20"/>
      <w:szCs w:val="20"/>
      <w:lang w:eastAsia="en-US"/>
    </w:rPr>
  </w:style>
  <w:style w:type="character" w:styleId="Hipercze">
    <w:name w:val="Hyperlink"/>
    <w:uiPriority w:val="99"/>
    <w:unhideWhenUsed/>
    <w:rsid w:val="00BB13F5"/>
    <w:rPr>
      <w:color w:val="0000FF"/>
      <w:u w:val="single"/>
    </w:rPr>
  </w:style>
  <w:style w:type="table" w:styleId="Tabela-Siatka">
    <w:name w:val="Table Grid"/>
    <w:basedOn w:val="Standardowy"/>
    <w:locked/>
    <w:rsid w:val="00DF40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41AE5-9A77-4017-AD51-047056F2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MaroT</dc:creator>
  <cp:lastModifiedBy>Admin USOS</cp:lastModifiedBy>
  <cp:revision>2</cp:revision>
  <cp:lastPrinted>2017-04-04T10:32:00Z</cp:lastPrinted>
  <dcterms:created xsi:type="dcterms:W3CDTF">2017-05-23T09:14:00Z</dcterms:created>
  <dcterms:modified xsi:type="dcterms:W3CDTF">2017-05-23T09:14:00Z</dcterms:modified>
</cp:coreProperties>
</file>