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3" w:rsidRDefault="00C12BE3" w:rsidP="00A00435"/>
    <w:p w:rsidR="007D780E" w:rsidRDefault="007D780E" w:rsidP="00343EC3">
      <w:pPr>
        <w:spacing w:after="0" w:line="240" w:lineRule="auto"/>
        <w:jc w:val="right"/>
        <w:rPr>
          <w:rFonts w:ascii="Garamond" w:eastAsia="Times New Roman" w:hAnsi="Garamond"/>
          <w:bCs/>
          <w:sz w:val="18"/>
          <w:szCs w:val="16"/>
          <w:lang w:eastAsia="pl-PL"/>
        </w:rPr>
      </w:pPr>
    </w:p>
    <w:p w:rsidR="007D780E" w:rsidRPr="003D261E" w:rsidRDefault="007D780E" w:rsidP="007D780E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r>
        <w:rPr>
          <w:rFonts w:ascii="Garamond" w:hAnsi="Garamond"/>
          <w:bCs/>
          <w:sz w:val="18"/>
          <w:szCs w:val="16"/>
          <w:lang w:eastAsia="pl-PL"/>
        </w:rPr>
        <w:t>Załącznik nr 6</w:t>
      </w:r>
    </w:p>
    <w:p w:rsidR="008730F9" w:rsidRDefault="008730F9" w:rsidP="007D780E">
      <w:pPr>
        <w:jc w:val="center"/>
        <w:rPr>
          <w:rFonts w:ascii="Garamond" w:hAnsi="Garamond"/>
          <w:b/>
        </w:rPr>
      </w:pPr>
    </w:p>
    <w:p w:rsidR="007D780E" w:rsidRPr="00412CD5" w:rsidRDefault="007D780E" w:rsidP="007D780E">
      <w:pPr>
        <w:jc w:val="center"/>
        <w:rPr>
          <w:rFonts w:ascii="Garamond" w:hAnsi="Garamond"/>
          <w:b/>
        </w:rPr>
      </w:pPr>
      <w:r w:rsidRPr="00412CD5">
        <w:rPr>
          <w:rFonts w:ascii="Garamond" w:hAnsi="Garamond"/>
          <w:b/>
        </w:rPr>
        <w:t>SPRAWOZDANIE KOŃCOWE ZE STAŻU</w:t>
      </w:r>
      <w:r w:rsidRPr="004F624D">
        <w:rPr>
          <w:rFonts w:ascii="Garamond" w:hAnsi="Garamond"/>
          <w:b/>
        </w:rPr>
        <w:t>*</w:t>
      </w:r>
    </w:p>
    <w:p w:rsidR="007D780E" w:rsidRDefault="007D780E" w:rsidP="007D780E">
      <w:pPr>
        <w:pStyle w:val="Bezodstpw1"/>
        <w:ind w:left="57"/>
        <w:jc w:val="center"/>
        <w:rPr>
          <w:rFonts w:ascii="Garamond" w:hAnsi="Garamond"/>
          <w:sz w:val="24"/>
          <w:szCs w:val="24"/>
        </w:rPr>
      </w:pPr>
      <w:r w:rsidRPr="00BC737B">
        <w:rPr>
          <w:rStyle w:val="Teksttreci7Bezkursywy"/>
          <w:rFonts w:ascii="Garamond" w:hAnsi="Garamond" w:cs="Arial"/>
          <w:iCs/>
          <w:sz w:val="24"/>
          <w:szCs w:val="24"/>
        </w:rPr>
        <w:t xml:space="preserve"> </w:t>
      </w:r>
      <w:r w:rsidR="00E55830">
        <w:rPr>
          <w:rFonts w:ascii="Garamond" w:hAnsi="Garamond"/>
          <w:b/>
          <w:sz w:val="24"/>
          <w:szCs w:val="24"/>
        </w:rPr>
        <w:t xml:space="preserve">„Staż </w:t>
      </w:r>
      <w:r w:rsidR="00D9042F">
        <w:rPr>
          <w:rFonts w:ascii="Garamond" w:hAnsi="Garamond"/>
          <w:b/>
          <w:sz w:val="24"/>
          <w:szCs w:val="24"/>
        </w:rPr>
        <w:t>–</w:t>
      </w:r>
      <w:r w:rsidR="00E55830">
        <w:rPr>
          <w:rFonts w:ascii="Garamond" w:hAnsi="Garamond"/>
          <w:b/>
          <w:sz w:val="24"/>
          <w:szCs w:val="24"/>
        </w:rPr>
        <w:t xml:space="preserve"> pierwszy</w:t>
      </w:r>
      <w:r w:rsidR="00D9042F">
        <w:rPr>
          <w:rFonts w:ascii="Garamond" w:hAnsi="Garamond"/>
          <w:b/>
          <w:sz w:val="24"/>
          <w:szCs w:val="24"/>
        </w:rPr>
        <w:t xml:space="preserve"> </w:t>
      </w:r>
      <w:r w:rsidR="00E55830">
        <w:rPr>
          <w:rFonts w:ascii="Garamond" w:hAnsi="Garamond"/>
          <w:b/>
          <w:sz w:val="24"/>
          <w:szCs w:val="24"/>
        </w:rPr>
        <w:t>krok do sukcesu”</w:t>
      </w:r>
      <w:r>
        <w:rPr>
          <w:rFonts w:ascii="Garamond" w:hAnsi="Garamond"/>
          <w:b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br/>
      </w:r>
    </w:p>
    <w:p w:rsidR="004277ED" w:rsidRDefault="004277ED" w:rsidP="007D780E">
      <w:pPr>
        <w:pStyle w:val="Bezodstpw1"/>
        <w:ind w:left="57"/>
        <w:jc w:val="center"/>
        <w:rPr>
          <w:rFonts w:ascii="Garamond" w:hAnsi="Garamond"/>
          <w:sz w:val="24"/>
          <w:szCs w:val="24"/>
        </w:rPr>
      </w:pPr>
    </w:p>
    <w:p w:rsidR="007D780E" w:rsidRPr="00EC6258" w:rsidRDefault="007D780E" w:rsidP="007D780E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  <w:r w:rsidRPr="00EC6258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   </w:t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7D780E" w:rsidRPr="004277ED" w:rsidRDefault="007D780E" w:rsidP="007D780E">
      <w:pPr>
        <w:spacing w:after="0"/>
        <w:rPr>
          <w:rFonts w:ascii="Garamond" w:hAnsi="Garamond"/>
          <w:sz w:val="18"/>
          <w:szCs w:val="18"/>
        </w:rPr>
      </w:pPr>
      <w:r w:rsidRPr="00EC6258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 xml:space="preserve">      </w:t>
      </w:r>
      <w:r w:rsidR="00F05011">
        <w:rPr>
          <w:rFonts w:ascii="Garamond" w:hAnsi="Garamond"/>
          <w:sz w:val="18"/>
          <w:szCs w:val="18"/>
        </w:rPr>
        <w:t>imię, nazwisko Stażysty</w:t>
      </w:r>
      <w:r w:rsidRPr="00EC6258">
        <w:rPr>
          <w:rFonts w:ascii="Garamond" w:hAnsi="Garamond"/>
          <w:sz w:val="16"/>
          <w:szCs w:val="16"/>
        </w:rPr>
        <w:t xml:space="preserve"> </w:t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Pr="00EC6258">
        <w:rPr>
          <w:rFonts w:ascii="Garamond" w:hAnsi="Garamond"/>
          <w:sz w:val="16"/>
          <w:szCs w:val="16"/>
        </w:rPr>
        <w:tab/>
      </w:r>
      <w:r w:rsidR="004277ED">
        <w:rPr>
          <w:rFonts w:ascii="Garamond" w:hAnsi="Garamond"/>
          <w:sz w:val="16"/>
          <w:szCs w:val="16"/>
        </w:rPr>
        <w:t xml:space="preserve">    </w:t>
      </w:r>
      <w:r w:rsidR="00F05011">
        <w:rPr>
          <w:rFonts w:ascii="Garamond" w:hAnsi="Garamond"/>
          <w:sz w:val="16"/>
          <w:szCs w:val="16"/>
        </w:rPr>
        <w:t xml:space="preserve">             </w:t>
      </w:r>
      <w:r w:rsidR="004277ED">
        <w:rPr>
          <w:rFonts w:ascii="Garamond" w:hAnsi="Garamond"/>
          <w:sz w:val="16"/>
          <w:szCs w:val="16"/>
        </w:rPr>
        <w:t xml:space="preserve">  </w:t>
      </w:r>
      <w:r w:rsidR="00F05011">
        <w:rPr>
          <w:rFonts w:ascii="Garamond" w:hAnsi="Garamond"/>
          <w:sz w:val="18"/>
          <w:szCs w:val="18"/>
        </w:rPr>
        <w:t>miejscowość, data</w:t>
      </w:r>
    </w:p>
    <w:p w:rsidR="007D780E" w:rsidRPr="00EC6258" w:rsidRDefault="007D780E" w:rsidP="007D780E">
      <w:pPr>
        <w:rPr>
          <w:rFonts w:ascii="Garamond" w:hAnsi="Garamond"/>
          <w:b/>
          <w:szCs w:val="24"/>
        </w:rPr>
      </w:pPr>
    </w:p>
    <w:p w:rsidR="007D780E" w:rsidRPr="00EC6258" w:rsidRDefault="007D780E" w:rsidP="007D780E">
      <w:pPr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 </w:t>
      </w:r>
    </w:p>
    <w:p w:rsidR="007D780E" w:rsidRPr="00EC6258" w:rsidRDefault="007D780E" w:rsidP="007D780E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7D780E" w:rsidRPr="004277ED" w:rsidRDefault="007D780E" w:rsidP="007D780E">
      <w:pPr>
        <w:spacing w:line="240" w:lineRule="auto"/>
        <w:rPr>
          <w:rFonts w:ascii="Garamond" w:hAnsi="Garamond"/>
          <w:sz w:val="18"/>
          <w:szCs w:val="18"/>
        </w:rPr>
      </w:pPr>
      <w:r w:rsidRPr="00EC6258">
        <w:rPr>
          <w:rFonts w:ascii="Garamond" w:hAnsi="Garamond"/>
          <w:sz w:val="16"/>
          <w:szCs w:val="16"/>
        </w:rPr>
        <w:t xml:space="preserve">     </w:t>
      </w:r>
      <w:r>
        <w:rPr>
          <w:rFonts w:ascii="Garamond" w:hAnsi="Garamond"/>
          <w:sz w:val="16"/>
          <w:szCs w:val="16"/>
        </w:rPr>
        <w:t xml:space="preserve">      </w:t>
      </w:r>
      <w:r w:rsidR="00D9042F">
        <w:rPr>
          <w:rFonts w:ascii="Garamond" w:hAnsi="Garamond"/>
          <w:sz w:val="18"/>
          <w:szCs w:val="18"/>
        </w:rPr>
        <w:t>pieczęć zakładu pracy</w:t>
      </w:r>
    </w:p>
    <w:p w:rsidR="007D780E" w:rsidRDefault="007D780E" w:rsidP="007D780E">
      <w:pPr>
        <w:spacing w:after="0"/>
        <w:rPr>
          <w:rFonts w:ascii="Garamond" w:hAnsi="Garamond"/>
          <w:b/>
          <w:szCs w:val="24"/>
        </w:rPr>
      </w:pPr>
    </w:p>
    <w:p w:rsidR="007D780E" w:rsidRPr="00EC6258" w:rsidRDefault="007D780E" w:rsidP="007D780E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7D780E" w:rsidRPr="004277ED" w:rsidRDefault="004277ED" w:rsidP="007D780E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</w:t>
      </w:r>
      <w:r w:rsidR="00F05011">
        <w:rPr>
          <w:rFonts w:ascii="Garamond" w:hAnsi="Garamond"/>
          <w:sz w:val="18"/>
          <w:szCs w:val="18"/>
        </w:rPr>
        <w:t>imię, nazwisko Opiekuna stażu</w:t>
      </w:r>
    </w:p>
    <w:p w:rsidR="004277ED" w:rsidRDefault="004277ED" w:rsidP="007D780E">
      <w:pPr>
        <w:tabs>
          <w:tab w:val="right" w:pos="6379"/>
        </w:tabs>
        <w:spacing w:after="0" w:line="360" w:lineRule="auto"/>
        <w:rPr>
          <w:rFonts w:ascii="Garamond" w:hAnsi="Garamond"/>
        </w:rPr>
      </w:pPr>
    </w:p>
    <w:p w:rsidR="004277ED" w:rsidRDefault="004277ED" w:rsidP="007D780E">
      <w:pPr>
        <w:tabs>
          <w:tab w:val="right" w:pos="6379"/>
        </w:tabs>
        <w:spacing w:after="0" w:line="360" w:lineRule="auto"/>
        <w:rPr>
          <w:rFonts w:ascii="Garamond" w:hAnsi="Garamond"/>
        </w:rPr>
      </w:pPr>
    </w:p>
    <w:p w:rsidR="007D780E" w:rsidRDefault="007D780E" w:rsidP="007D780E">
      <w:pPr>
        <w:tabs>
          <w:tab w:val="right" w:pos="6379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Staż zrealizowany w </w:t>
      </w:r>
      <w:r w:rsidRPr="00412CD5">
        <w:rPr>
          <w:rFonts w:ascii="Garamond" w:hAnsi="Garamond"/>
        </w:rPr>
        <w:t>okresie</w:t>
      </w:r>
      <w:r>
        <w:rPr>
          <w:rFonts w:ascii="Garamond" w:hAnsi="Garamond"/>
        </w:rPr>
        <w:t xml:space="preserve"> od ...</w:t>
      </w:r>
      <w:r w:rsidR="004277ED">
        <w:rPr>
          <w:rFonts w:ascii="Garamond" w:hAnsi="Garamond"/>
        </w:rPr>
        <w:t>...</w:t>
      </w:r>
      <w:r>
        <w:rPr>
          <w:rFonts w:ascii="Garamond" w:hAnsi="Garamond"/>
        </w:rPr>
        <w:t>.. . ....</w:t>
      </w:r>
      <w:r w:rsidR="004277ED">
        <w:rPr>
          <w:rFonts w:ascii="Garamond" w:hAnsi="Garamond"/>
        </w:rPr>
        <w:t>..</w:t>
      </w:r>
      <w:r>
        <w:rPr>
          <w:rFonts w:ascii="Garamond" w:hAnsi="Garamond"/>
        </w:rPr>
        <w:t xml:space="preserve">. </w:t>
      </w:r>
      <w:r w:rsidRPr="00412CD5">
        <w:rPr>
          <w:rFonts w:ascii="Garamond" w:hAnsi="Garamond"/>
        </w:rPr>
        <w:t>.</w:t>
      </w:r>
      <w:r>
        <w:rPr>
          <w:rFonts w:ascii="Garamond" w:hAnsi="Garamond"/>
        </w:rPr>
        <w:t xml:space="preserve"> .......</w:t>
      </w:r>
      <w:r w:rsidR="004277ED">
        <w:rPr>
          <w:rFonts w:ascii="Garamond" w:hAnsi="Garamond"/>
        </w:rPr>
        <w:t>........</w:t>
      </w:r>
      <w:r w:rsidRPr="00412CD5">
        <w:rPr>
          <w:rFonts w:ascii="Garamond" w:hAnsi="Garamond"/>
        </w:rPr>
        <w:t xml:space="preserve"> – </w:t>
      </w:r>
      <w:r>
        <w:rPr>
          <w:rFonts w:ascii="Garamond" w:hAnsi="Garamond"/>
        </w:rPr>
        <w:t>....</w:t>
      </w:r>
      <w:r w:rsidR="004277ED">
        <w:rPr>
          <w:rFonts w:ascii="Garamond" w:hAnsi="Garamond"/>
        </w:rPr>
        <w:t>..</w:t>
      </w:r>
      <w:r>
        <w:rPr>
          <w:rFonts w:ascii="Garamond" w:hAnsi="Garamond"/>
        </w:rPr>
        <w:t>. . ...</w:t>
      </w:r>
      <w:r w:rsidR="004277ED">
        <w:rPr>
          <w:rFonts w:ascii="Garamond" w:hAnsi="Garamond"/>
        </w:rPr>
        <w:t>..</w:t>
      </w:r>
      <w:r>
        <w:rPr>
          <w:rFonts w:ascii="Garamond" w:hAnsi="Garamond"/>
        </w:rPr>
        <w:t>.</w:t>
      </w:r>
      <w:r w:rsidR="004277ED">
        <w:rPr>
          <w:rFonts w:ascii="Garamond" w:hAnsi="Garamond"/>
        </w:rPr>
        <w:t>.</w:t>
      </w:r>
      <w:r>
        <w:rPr>
          <w:rFonts w:ascii="Garamond" w:hAnsi="Garamond"/>
        </w:rPr>
        <w:t xml:space="preserve">. </w:t>
      </w:r>
      <w:r w:rsidRPr="00412CD5">
        <w:rPr>
          <w:rFonts w:ascii="Garamond" w:hAnsi="Garamond"/>
        </w:rPr>
        <w:t>.</w:t>
      </w:r>
      <w:r>
        <w:rPr>
          <w:rFonts w:ascii="Garamond" w:hAnsi="Garamond"/>
        </w:rPr>
        <w:t xml:space="preserve"> ......</w:t>
      </w:r>
      <w:r w:rsidR="004277ED">
        <w:rPr>
          <w:rFonts w:ascii="Garamond" w:hAnsi="Garamond"/>
        </w:rPr>
        <w:t>.............</w:t>
      </w:r>
      <w:r>
        <w:rPr>
          <w:rFonts w:ascii="Garamond" w:hAnsi="Garamond"/>
        </w:rPr>
        <w:t>.</w:t>
      </w:r>
      <w:r w:rsidRPr="00412CD5">
        <w:rPr>
          <w:rFonts w:ascii="Garamond" w:hAnsi="Garamond"/>
        </w:rPr>
        <w:t>r</w:t>
      </w:r>
      <w:r>
        <w:rPr>
          <w:rFonts w:ascii="Garamond" w:hAnsi="Garamond"/>
        </w:rPr>
        <w:t>oku.</w:t>
      </w:r>
    </w:p>
    <w:p w:rsidR="007D780E" w:rsidRPr="00412CD5" w:rsidRDefault="007D780E" w:rsidP="007D780E">
      <w:pPr>
        <w:tabs>
          <w:tab w:val="right" w:pos="6379"/>
        </w:tabs>
        <w:spacing w:after="0" w:line="360" w:lineRule="auto"/>
        <w:rPr>
          <w:rFonts w:ascii="Garamond" w:hAnsi="Garamond"/>
          <w:sz w:val="16"/>
          <w:szCs w:val="16"/>
        </w:rPr>
      </w:pPr>
      <w:r w:rsidRPr="004277ED">
        <w:rPr>
          <w:rFonts w:ascii="Garamond" w:hAnsi="Garamond"/>
          <w:sz w:val="18"/>
          <w:szCs w:val="18"/>
        </w:rPr>
        <w:t xml:space="preserve">                                                            </w:t>
      </w:r>
      <w:r w:rsidR="004277ED">
        <w:rPr>
          <w:rFonts w:ascii="Garamond" w:hAnsi="Garamond"/>
          <w:sz w:val="18"/>
          <w:szCs w:val="18"/>
        </w:rPr>
        <w:t xml:space="preserve">            </w:t>
      </w:r>
      <w:r w:rsidR="00F05011">
        <w:rPr>
          <w:rFonts w:ascii="Garamond" w:hAnsi="Garamond"/>
          <w:sz w:val="18"/>
          <w:szCs w:val="18"/>
        </w:rPr>
        <w:t xml:space="preserve">  </w:t>
      </w:r>
      <w:r w:rsidRPr="004277ED">
        <w:rPr>
          <w:rFonts w:ascii="Garamond" w:hAnsi="Garamond"/>
          <w:sz w:val="18"/>
          <w:szCs w:val="18"/>
        </w:rPr>
        <w:t>data rozpoczęcia –</w:t>
      </w:r>
      <w:r w:rsidR="00F05011">
        <w:rPr>
          <w:rFonts w:ascii="Garamond" w:hAnsi="Garamond"/>
          <w:sz w:val="18"/>
          <w:szCs w:val="18"/>
        </w:rPr>
        <w:t xml:space="preserve"> data zakończenia s</w:t>
      </w:r>
      <w:r w:rsidRPr="004277ED">
        <w:rPr>
          <w:rFonts w:ascii="Garamond" w:hAnsi="Garamond"/>
          <w:sz w:val="18"/>
          <w:szCs w:val="18"/>
        </w:rPr>
        <w:t>tażu</w:t>
      </w:r>
    </w:p>
    <w:p w:rsidR="007D780E" w:rsidRDefault="007D780E" w:rsidP="007D780E">
      <w:pPr>
        <w:rPr>
          <w:rFonts w:ascii="Garamond" w:hAnsi="Garamond"/>
          <w:b/>
          <w:szCs w:val="24"/>
        </w:rPr>
      </w:pPr>
    </w:p>
    <w:p w:rsidR="007D780E" w:rsidRDefault="007D780E" w:rsidP="007D780E">
      <w:pPr>
        <w:rPr>
          <w:rFonts w:ascii="Garamond" w:hAnsi="Garamond"/>
          <w:szCs w:val="24"/>
        </w:rPr>
      </w:pPr>
    </w:p>
    <w:p w:rsidR="007D780E" w:rsidRDefault="007D780E" w:rsidP="007D780E">
      <w:pPr>
        <w:jc w:val="right"/>
        <w:rPr>
          <w:rFonts w:ascii="Garamond" w:hAnsi="Garamond"/>
          <w:szCs w:val="24"/>
        </w:rPr>
      </w:pPr>
    </w:p>
    <w:p w:rsidR="007D780E" w:rsidRDefault="007D780E" w:rsidP="007D780E">
      <w:pPr>
        <w:jc w:val="right"/>
        <w:rPr>
          <w:rFonts w:ascii="Garamond" w:hAnsi="Garamond"/>
          <w:szCs w:val="24"/>
        </w:rPr>
      </w:pPr>
    </w:p>
    <w:p w:rsidR="007D780E" w:rsidRDefault="007D780E" w:rsidP="007D780E">
      <w:pPr>
        <w:jc w:val="right"/>
        <w:rPr>
          <w:rFonts w:ascii="Garamond" w:hAnsi="Garamond"/>
          <w:szCs w:val="24"/>
        </w:rPr>
      </w:pPr>
    </w:p>
    <w:p w:rsidR="007D780E" w:rsidRDefault="007D780E" w:rsidP="007D780E">
      <w:pPr>
        <w:rPr>
          <w:rFonts w:ascii="Garamond" w:hAnsi="Garamond"/>
          <w:szCs w:val="24"/>
        </w:rPr>
      </w:pPr>
    </w:p>
    <w:p w:rsidR="008730F9" w:rsidRDefault="008730F9" w:rsidP="007D780E">
      <w:pPr>
        <w:rPr>
          <w:rFonts w:ascii="Garamond" w:hAnsi="Garamond"/>
          <w:szCs w:val="24"/>
        </w:rPr>
      </w:pPr>
    </w:p>
    <w:p w:rsidR="007D780E" w:rsidRDefault="007D780E" w:rsidP="007D780E">
      <w:pPr>
        <w:rPr>
          <w:rFonts w:ascii="Garamond" w:hAnsi="Garamond"/>
          <w:szCs w:val="24"/>
        </w:rPr>
      </w:pPr>
    </w:p>
    <w:p w:rsidR="007D780E" w:rsidRPr="005D2738" w:rsidRDefault="007D780E" w:rsidP="007D780E">
      <w:pPr>
        <w:widowControl w:val="0"/>
        <w:spacing w:after="0"/>
        <w:rPr>
          <w:rFonts w:ascii="Garamond" w:hAnsi="Garamond"/>
        </w:rPr>
      </w:pPr>
      <w:r>
        <w:rPr>
          <w:rFonts w:ascii="Garamond" w:hAnsi="Garamond"/>
        </w:rPr>
        <w:t>..……………………………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55830">
        <w:rPr>
          <w:rFonts w:ascii="Garamond" w:hAnsi="Garamond"/>
        </w:rPr>
        <w:t xml:space="preserve">    </w:t>
      </w:r>
      <w:r w:rsidRPr="005D2738">
        <w:rPr>
          <w:rFonts w:ascii="Garamond" w:hAnsi="Garamond"/>
        </w:rPr>
        <w:t>………………………………….</w:t>
      </w:r>
    </w:p>
    <w:p w:rsidR="007D780E" w:rsidRPr="00E55830" w:rsidRDefault="00E55830" w:rsidP="007D780E">
      <w:pPr>
        <w:ind w:right="850"/>
        <w:rPr>
          <w:rFonts w:ascii="Garamond" w:hAnsi="Garamond"/>
          <w:sz w:val="16"/>
          <w:szCs w:val="16"/>
        </w:rPr>
      </w:pPr>
      <w:r w:rsidRPr="00E55830">
        <w:rPr>
          <w:rFonts w:ascii="Garamond" w:hAnsi="Garamond"/>
        </w:rPr>
        <w:t xml:space="preserve">       </w:t>
      </w:r>
      <w:r w:rsidR="00F05011">
        <w:rPr>
          <w:rFonts w:ascii="Garamond" w:hAnsi="Garamond"/>
          <w:sz w:val="18"/>
          <w:szCs w:val="18"/>
        </w:rPr>
        <w:t>podpis Opiekuna s</w:t>
      </w:r>
      <w:r w:rsidR="007D780E" w:rsidRPr="004277ED">
        <w:rPr>
          <w:rFonts w:ascii="Garamond" w:hAnsi="Garamond"/>
          <w:sz w:val="18"/>
          <w:szCs w:val="18"/>
        </w:rPr>
        <w:t>tażu</w:t>
      </w:r>
      <w:r w:rsidR="007D780E" w:rsidRPr="00E55830">
        <w:rPr>
          <w:rFonts w:ascii="Garamond" w:hAnsi="Garamond"/>
          <w:sz w:val="16"/>
          <w:szCs w:val="16"/>
        </w:rPr>
        <w:tab/>
        <w:t xml:space="preserve">        </w:t>
      </w:r>
      <w:r w:rsidR="007D780E" w:rsidRPr="00E55830">
        <w:rPr>
          <w:rFonts w:ascii="Garamond" w:hAnsi="Garamond"/>
          <w:sz w:val="16"/>
          <w:szCs w:val="16"/>
        </w:rPr>
        <w:tab/>
      </w:r>
      <w:r w:rsidR="007D780E" w:rsidRPr="00E55830">
        <w:rPr>
          <w:rFonts w:ascii="Garamond" w:hAnsi="Garamond"/>
          <w:sz w:val="16"/>
          <w:szCs w:val="16"/>
        </w:rPr>
        <w:tab/>
      </w:r>
      <w:r w:rsidR="007D780E" w:rsidRPr="00E55830">
        <w:rPr>
          <w:rFonts w:ascii="Garamond" w:hAnsi="Garamond"/>
          <w:sz w:val="16"/>
          <w:szCs w:val="16"/>
        </w:rPr>
        <w:tab/>
      </w:r>
      <w:r w:rsidR="007D780E" w:rsidRPr="00E55830">
        <w:rPr>
          <w:rFonts w:ascii="Garamond" w:hAnsi="Garamond"/>
          <w:sz w:val="16"/>
          <w:szCs w:val="16"/>
        </w:rPr>
        <w:tab/>
      </w:r>
      <w:r w:rsidR="007D780E" w:rsidRPr="00E55830">
        <w:rPr>
          <w:rFonts w:ascii="Garamond" w:hAnsi="Garamond"/>
          <w:sz w:val="16"/>
          <w:szCs w:val="16"/>
        </w:rPr>
        <w:tab/>
      </w:r>
      <w:r w:rsidR="007D780E" w:rsidRPr="00E55830">
        <w:rPr>
          <w:rFonts w:ascii="Garamond" w:hAnsi="Garamond"/>
          <w:sz w:val="16"/>
          <w:szCs w:val="16"/>
        </w:rPr>
        <w:tab/>
        <w:t xml:space="preserve">    </w:t>
      </w:r>
      <w:r w:rsidRPr="00E55830">
        <w:rPr>
          <w:rFonts w:ascii="Garamond" w:hAnsi="Garamond"/>
          <w:sz w:val="16"/>
          <w:szCs w:val="16"/>
        </w:rPr>
        <w:t xml:space="preserve">       </w:t>
      </w:r>
      <w:r w:rsidR="007D780E" w:rsidRPr="00E55830">
        <w:rPr>
          <w:rFonts w:ascii="Garamond" w:hAnsi="Garamond"/>
          <w:sz w:val="16"/>
          <w:szCs w:val="16"/>
        </w:rPr>
        <w:t xml:space="preserve"> </w:t>
      </w:r>
      <w:r w:rsidR="007D780E" w:rsidRPr="004277ED">
        <w:rPr>
          <w:rFonts w:ascii="Garamond" w:hAnsi="Garamond"/>
          <w:sz w:val="18"/>
          <w:szCs w:val="18"/>
        </w:rPr>
        <w:t>podpis Stażysty/ki</w:t>
      </w:r>
    </w:p>
    <w:p w:rsidR="007D780E" w:rsidRPr="00E55830" w:rsidRDefault="007D780E" w:rsidP="007D780E">
      <w:pPr>
        <w:spacing w:after="0"/>
        <w:rPr>
          <w:rFonts w:ascii="Garamond" w:hAnsi="Garamond"/>
        </w:rPr>
      </w:pPr>
    </w:p>
    <w:p w:rsidR="007D780E" w:rsidRPr="00E55830" w:rsidRDefault="007D780E" w:rsidP="007D780E">
      <w:pPr>
        <w:spacing w:after="0"/>
        <w:rPr>
          <w:rFonts w:ascii="Garamond" w:hAnsi="Garamond"/>
        </w:rPr>
      </w:pPr>
    </w:p>
    <w:p w:rsidR="007D780E" w:rsidRDefault="007D780E" w:rsidP="007D780E">
      <w:pPr>
        <w:spacing w:after="0"/>
        <w:rPr>
          <w:rFonts w:ascii="Garamond" w:hAnsi="Garamond"/>
        </w:rPr>
      </w:pPr>
      <w:r w:rsidRPr="005D2738">
        <w:rPr>
          <w:rFonts w:ascii="Garamond" w:hAnsi="Garamond"/>
        </w:rPr>
        <w:t>………………………………….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7D780E" w:rsidRPr="004277ED" w:rsidRDefault="004277ED" w:rsidP="007D780E">
      <w:pPr>
        <w:spacing w:after="0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sz w:val="16"/>
          <w:szCs w:val="16"/>
        </w:rPr>
        <w:t xml:space="preserve">           </w:t>
      </w:r>
      <w:r w:rsidR="00F05011">
        <w:rPr>
          <w:rFonts w:ascii="Garamond" w:hAnsi="Garamond"/>
          <w:sz w:val="18"/>
          <w:szCs w:val="18"/>
        </w:rPr>
        <w:t>podpis Kierownika p</w:t>
      </w:r>
      <w:r w:rsidR="007D780E" w:rsidRPr="004277ED">
        <w:rPr>
          <w:rFonts w:ascii="Garamond" w:hAnsi="Garamond"/>
          <w:sz w:val="18"/>
          <w:szCs w:val="18"/>
        </w:rPr>
        <w:t xml:space="preserve">rojektu                                                                                      </w:t>
      </w:r>
      <w:r w:rsidR="007D780E" w:rsidRPr="004277ED">
        <w:rPr>
          <w:rFonts w:ascii="Garamond" w:hAnsi="Garamond"/>
          <w:i/>
          <w:sz w:val="18"/>
          <w:szCs w:val="18"/>
        </w:rPr>
        <w:t xml:space="preserve">          </w:t>
      </w:r>
    </w:p>
    <w:p w:rsidR="004277ED" w:rsidRDefault="004277ED" w:rsidP="007D780E">
      <w:pPr>
        <w:rPr>
          <w:rFonts w:ascii="Garamond" w:hAnsi="Garamond"/>
          <w:sz w:val="20"/>
          <w:szCs w:val="20"/>
        </w:rPr>
      </w:pPr>
    </w:p>
    <w:p w:rsidR="00A00435" w:rsidRPr="0093493C" w:rsidRDefault="007D780E" w:rsidP="004277ED">
      <w:r w:rsidRPr="004F624D">
        <w:rPr>
          <w:rFonts w:ascii="Garamond" w:hAnsi="Garamond"/>
          <w:sz w:val="20"/>
          <w:szCs w:val="20"/>
        </w:rPr>
        <w:t>*Zawierające informacje o wykonanych zadaniach oraz uzyskanych kwalifikacjach</w:t>
      </w:r>
      <w:r w:rsidR="00A85C2E">
        <w:rPr>
          <w:rFonts w:ascii="Garamond" w:hAnsi="Garamond"/>
          <w:sz w:val="20"/>
          <w:szCs w:val="20"/>
        </w:rPr>
        <w:t xml:space="preserve"> lub umiejętnościach zawodowych</w:t>
      </w:r>
    </w:p>
    <w:sectPr w:rsidR="00A00435" w:rsidRPr="0093493C" w:rsidSect="00FE4F8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B4" w:rsidRDefault="00A318B4" w:rsidP="00EE48DA">
      <w:pPr>
        <w:spacing w:after="0" w:line="240" w:lineRule="auto"/>
      </w:pPr>
      <w:r>
        <w:separator/>
      </w:r>
    </w:p>
  </w:endnote>
  <w:endnote w:type="continuationSeparator" w:id="0">
    <w:p w:rsidR="00A318B4" w:rsidRDefault="00A318B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4277ED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</w:t>
    </w:r>
    <w:r w:rsidR="00E55830">
      <w:rPr>
        <w:rFonts w:ascii="Garamond" w:hAnsi="Garamond"/>
        <w:sz w:val="20"/>
        <w:szCs w:val="20"/>
      </w:rPr>
      <w:t xml:space="preserve">Staż </w:t>
    </w:r>
    <w:r>
      <w:rPr>
        <w:rFonts w:ascii="Garamond" w:hAnsi="Garamond"/>
        <w:sz w:val="20"/>
        <w:szCs w:val="20"/>
      </w:rPr>
      <w:t>–</w:t>
    </w:r>
    <w:r w:rsidR="001E32E8" w:rsidRPr="00B86E23">
      <w:rPr>
        <w:rFonts w:ascii="Garamond" w:hAnsi="Garamond"/>
        <w:sz w:val="20"/>
        <w:szCs w:val="20"/>
      </w:rPr>
      <w:t xml:space="preserve"> pierwszy</w:t>
    </w:r>
    <w:r>
      <w:rPr>
        <w:rFonts w:ascii="Garamond" w:hAnsi="Garamond"/>
        <w:sz w:val="20"/>
        <w:szCs w:val="20"/>
      </w:rPr>
      <w:t xml:space="preserve"> krok do sukcesu” </w:t>
    </w:r>
    <w:r w:rsidR="0093493C">
      <w:rPr>
        <w:rFonts w:ascii="Garamond" w:hAnsi="Garamond"/>
        <w:sz w:val="20"/>
        <w:szCs w:val="20"/>
      </w:rPr>
      <w:t>jest współfinansowany</w:t>
    </w:r>
  </w:p>
  <w:p w:rsidR="0093493C" w:rsidRPr="00B86E23" w:rsidRDefault="0093493C" w:rsidP="007A5F1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>w ramach Unii Europejskiej z Europejskiego Funduszu Społecznego</w:t>
    </w:r>
  </w:p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B4" w:rsidRDefault="00A318B4" w:rsidP="00EE48DA">
      <w:pPr>
        <w:spacing w:after="0" w:line="240" w:lineRule="auto"/>
      </w:pPr>
      <w:r>
        <w:separator/>
      </w:r>
    </w:p>
  </w:footnote>
  <w:footnote w:type="continuationSeparator" w:id="0">
    <w:p w:rsidR="00A318B4" w:rsidRDefault="00A318B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E8" w:rsidRDefault="004757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48DA"/>
    <w:rsid w:val="00011F90"/>
    <w:rsid w:val="00021F24"/>
    <w:rsid w:val="0006184B"/>
    <w:rsid w:val="00064F3A"/>
    <w:rsid w:val="00077F1F"/>
    <w:rsid w:val="00084917"/>
    <w:rsid w:val="000C38AD"/>
    <w:rsid w:val="000D017D"/>
    <w:rsid w:val="000E4390"/>
    <w:rsid w:val="000E4D02"/>
    <w:rsid w:val="000F2236"/>
    <w:rsid w:val="001224B5"/>
    <w:rsid w:val="00125D15"/>
    <w:rsid w:val="00132AF7"/>
    <w:rsid w:val="00164780"/>
    <w:rsid w:val="00181322"/>
    <w:rsid w:val="001A4350"/>
    <w:rsid w:val="001E0B2A"/>
    <w:rsid w:val="001E32E8"/>
    <w:rsid w:val="00201117"/>
    <w:rsid w:val="00212F2F"/>
    <w:rsid w:val="002300CD"/>
    <w:rsid w:val="00233085"/>
    <w:rsid w:val="00270353"/>
    <w:rsid w:val="002806AD"/>
    <w:rsid w:val="002A3083"/>
    <w:rsid w:val="002B5210"/>
    <w:rsid w:val="002C2AFF"/>
    <w:rsid w:val="002D2533"/>
    <w:rsid w:val="002E4729"/>
    <w:rsid w:val="002E7DD1"/>
    <w:rsid w:val="002F32EB"/>
    <w:rsid w:val="00300F98"/>
    <w:rsid w:val="0031392E"/>
    <w:rsid w:val="00327FCE"/>
    <w:rsid w:val="00336F51"/>
    <w:rsid w:val="00340BF7"/>
    <w:rsid w:val="00343EC3"/>
    <w:rsid w:val="00345087"/>
    <w:rsid w:val="003465D5"/>
    <w:rsid w:val="00350698"/>
    <w:rsid w:val="00355A09"/>
    <w:rsid w:val="003605B8"/>
    <w:rsid w:val="00386236"/>
    <w:rsid w:val="00395815"/>
    <w:rsid w:val="003D613C"/>
    <w:rsid w:val="003E3BE6"/>
    <w:rsid w:val="00402398"/>
    <w:rsid w:val="00416D76"/>
    <w:rsid w:val="004277ED"/>
    <w:rsid w:val="0043261A"/>
    <w:rsid w:val="00450824"/>
    <w:rsid w:val="004625F1"/>
    <w:rsid w:val="0047575E"/>
    <w:rsid w:val="0048470F"/>
    <w:rsid w:val="0048643A"/>
    <w:rsid w:val="00487427"/>
    <w:rsid w:val="004E506D"/>
    <w:rsid w:val="005177C2"/>
    <w:rsid w:val="005319F5"/>
    <w:rsid w:val="00535F8F"/>
    <w:rsid w:val="00543EE2"/>
    <w:rsid w:val="00546D09"/>
    <w:rsid w:val="0054756A"/>
    <w:rsid w:val="00556E4C"/>
    <w:rsid w:val="0056689F"/>
    <w:rsid w:val="00570FF2"/>
    <w:rsid w:val="00572F3E"/>
    <w:rsid w:val="00580F68"/>
    <w:rsid w:val="005A5379"/>
    <w:rsid w:val="005A7C02"/>
    <w:rsid w:val="005C4FE0"/>
    <w:rsid w:val="005C52F8"/>
    <w:rsid w:val="005D1A0B"/>
    <w:rsid w:val="005E47C3"/>
    <w:rsid w:val="005F4763"/>
    <w:rsid w:val="00603E2B"/>
    <w:rsid w:val="0061347F"/>
    <w:rsid w:val="006138C2"/>
    <w:rsid w:val="0061515F"/>
    <w:rsid w:val="00640577"/>
    <w:rsid w:val="0064275B"/>
    <w:rsid w:val="006657C8"/>
    <w:rsid w:val="006739F3"/>
    <w:rsid w:val="006768A0"/>
    <w:rsid w:val="00680D8C"/>
    <w:rsid w:val="00691D19"/>
    <w:rsid w:val="00692B21"/>
    <w:rsid w:val="006A2928"/>
    <w:rsid w:val="006A42A9"/>
    <w:rsid w:val="006B732C"/>
    <w:rsid w:val="00736BFC"/>
    <w:rsid w:val="007931E0"/>
    <w:rsid w:val="007A5F13"/>
    <w:rsid w:val="007A609C"/>
    <w:rsid w:val="007B3F7D"/>
    <w:rsid w:val="007B599B"/>
    <w:rsid w:val="007D3591"/>
    <w:rsid w:val="007D39B8"/>
    <w:rsid w:val="007D780E"/>
    <w:rsid w:val="008070E2"/>
    <w:rsid w:val="00813FFA"/>
    <w:rsid w:val="00822732"/>
    <w:rsid w:val="00825BE4"/>
    <w:rsid w:val="00846FED"/>
    <w:rsid w:val="00852DED"/>
    <w:rsid w:val="00872813"/>
    <w:rsid w:val="008730F9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532D"/>
    <w:rsid w:val="008F1BA1"/>
    <w:rsid w:val="00900400"/>
    <w:rsid w:val="00906EFA"/>
    <w:rsid w:val="0091720C"/>
    <w:rsid w:val="0093493C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3AF3"/>
    <w:rsid w:val="00A20CB7"/>
    <w:rsid w:val="00A318B4"/>
    <w:rsid w:val="00A53F43"/>
    <w:rsid w:val="00A54F91"/>
    <w:rsid w:val="00A75C00"/>
    <w:rsid w:val="00A83A9C"/>
    <w:rsid w:val="00A85C2E"/>
    <w:rsid w:val="00A95A59"/>
    <w:rsid w:val="00AA0768"/>
    <w:rsid w:val="00AB0C70"/>
    <w:rsid w:val="00AB3220"/>
    <w:rsid w:val="00AD4122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82052"/>
    <w:rsid w:val="00B82FB7"/>
    <w:rsid w:val="00B86E23"/>
    <w:rsid w:val="00B94E1C"/>
    <w:rsid w:val="00BA4E51"/>
    <w:rsid w:val="00BA7935"/>
    <w:rsid w:val="00BB13F5"/>
    <w:rsid w:val="00BB6822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C745C"/>
    <w:rsid w:val="00CE7C37"/>
    <w:rsid w:val="00CF64FB"/>
    <w:rsid w:val="00CF7B2A"/>
    <w:rsid w:val="00D16961"/>
    <w:rsid w:val="00D46211"/>
    <w:rsid w:val="00D51802"/>
    <w:rsid w:val="00D542CC"/>
    <w:rsid w:val="00D57DDA"/>
    <w:rsid w:val="00D7053F"/>
    <w:rsid w:val="00D8654E"/>
    <w:rsid w:val="00D9042F"/>
    <w:rsid w:val="00DA5C64"/>
    <w:rsid w:val="00DB13CC"/>
    <w:rsid w:val="00DB1752"/>
    <w:rsid w:val="00DB6FA1"/>
    <w:rsid w:val="00DC3E22"/>
    <w:rsid w:val="00DD0472"/>
    <w:rsid w:val="00DF0913"/>
    <w:rsid w:val="00DF4016"/>
    <w:rsid w:val="00E31E7C"/>
    <w:rsid w:val="00E55830"/>
    <w:rsid w:val="00E632B9"/>
    <w:rsid w:val="00E73102"/>
    <w:rsid w:val="00E94D5E"/>
    <w:rsid w:val="00E96BC2"/>
    <w:rsid w:val="00E97681"/>
    <w:rsid w:val="00EA0D8D"/>
    <w:rsid w:val="00EB47FE"/>
    <w:rsid w:val="00EC44F7"/>
    <w:rsid w:val="00EC7E0C"/>
    <w:rsid w:val="00ED16F1"/>
    <w:rsid w:val="00ED5295"/>
    <w:rsid w:val="00ED6385"/>
    <w:rsid w:val="00EE48DA"/>
    <w:rsid w:val="00EE5B97"/>
    <w:rsid w:val="00F05011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locked/>
    <w:rsid w:val="00DF40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5074-2105-46F9-9B1C-A20BC3A0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Admin USOS</cp:lastModifiedBy>
  <cp:revision>2</cp:revision>
  <cp:lastPrinted>2017-04-04T10:33:00Z</cp:lastPrinted>
  <dcterms:created xsi:type="dcterms:W3CDTF">2017-05-23T09:16:00Z</dcterms:created>
  <dcterms:modified xsi:type="dcterms:W3CDTF">2017-05-23T09:16:00Z</dcterms:modified>
</cp:coreProperties>
</file>