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5" w:rsidRPr="00D768F1" w:rsidRDefault="00A00435" w:rsidP="00D768F1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D768F1" w:rsidRDefault="00D768F1" w:rsidP="00012EB9">
      <w:pPr>
        <w:spacing w:after="0"/>
        <w:ind w:left="7791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Załącznik nr 4.2.</w:t>
      </w:r>
    </w:p>
    <w:p w:rsidR="00CB1D70" w:rsidRPr="00012EB9" w:rsidRDefault="00CB1D70" w:rsidP="00D768F1">
      <w:pPr>
        <w:ind w:left="7788"/>
        <w:jc w:val="right"/>
        <w:rPr>
          <w:rFonts w:ascii="Garamond" w:hAnsi="Garamond"/>
          <w:sz w:val="16"/>
          <w:szCs w:val="16"/>
        </w:rPr>
      </w:pPr>
    </w:p>
    <w:p w:rsidR="00D768F1" w:rsidRPr="00560287" w:rsidRDefault="00D768F1" w:rsidP="00D768F1">
      <w:pPr>
        <w:jc w:val="center"/>
        <w:rPr>
          <w:rFonts w:ascii="Garamond" w:hAnsi="Garamond"/>
          <w:b/>
        </w:rPr>
      </w:pPr>
      <w:r w:rsidRPr="00560287">
        <w:rPr>
          <w:rFonts w:ascii="Garamond" w:hAnsi="Garamond"/>
          <w:b/>
        </w:rPr>
        <w:t xml:space="preserve">OŚWIADCZENIE </w:t>
      </w:r>
      <w:r>
        <w:rPr>
          <w:rFonts w:ascii="Garamond" w:hAnsi="Garamond"/>
          <w:b/>
        </w:rPr>
        <w:t>OPIEKUNA STAŻU</w:t>
      </w:r>
      <w:r w:rsidRPr="00560287">
        <w:rPr>
          <w:rFonts w:ascii="Garamond" w:hAnsi="Garamond"/>
          <w:b/>
        </w:rPr>
        <w:t xml:space="preserve"> DLA CELÓW USTALENIA OBOWIĄZKU UBEZPIECZEŃ SPOŁECZNYCH I ZDRWOTNYCH</w:t>
      </w:r>
    </w:p>
    <w:p w:rsidR="00D768F1" w:rsidRPr="00DE2689" w:rsidRDefault="00EA6A0C" w:rsidP="00CB1D70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Imię i n</w:t>
      </w:r>
      <w:r w:rsidR="00D768F1" w:rsidRPr="00DE2689">
        <w:rPr>
          <w:rFonts w:ascii="Garamond" w:hAnsi="Garamond"/>
        </w:rPr>
        <w:t>azwisko………………………………………………………………………</w:t>
      </w:r>
      <w:r w:rsidR="00CB1D70">
        <w:rPr>
          <w:rFonts w:ascii="Garamond" w:hAnsi="Garamond"/>
        </w:rPr>
        <w:t>……</w:t>
      </w:r>
      <w:r w:rsidR="00D768F1" w:rsidRPr="00DE2689">
        <w:rPr>
          <w:rFonts w:ascii="Garamond" w:hAnsi="Garamond"/>
        </w:rPr>
        <w:t xml:space="preserve">……………… </w:t>
      </w:r>
    </w:p>
    <w:p w:rsidR="00D768F1" w:rsidRPr="00DE2689" w:rsidRDefault="00D768F1" w:rsidP="00D768F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</w:rPr>
      </w:pPr>
      <w:r w:rsidRPr="00DE2689">
        <w:rPr>
          <w:rFonts w:ascii="Garamond" w:hAnsi="Garamond"/>
        </w:rPr>
        <w:t>Data urodzenia……………………………………………</w:t>
      </w:r>
      <w:r w:rsidR="00CB1D70" w:rsidRPr="00DE2689">
        <w:rPr>
          <w:rFonts w:ascii="Garamond" w:hAnsi="Garamond"/>
        </w:rPr>
        <w:t>……………………</w:t>
      </w:r>
      <w:r w:rsidR="00CB1D70">
        <w:rPr>
          <w:rFonts w:ascii="Garamond" w:hAnsi="Garamond"/>
        </w:rPr>
        <w:t>..</w:t>
      </w:r>
      <w:r w:rsidRPr="00DE2689">
        <w:rPr>
          <w:rFonts w:ascii="Garamond" w:hAnsi="Garamond"/>
        </w:rPr>
        <w:t>….……………</w:t>
      </w:r>
      <w:r w:rsidR="00CB1D70">
        <w:rPr>
          <w:rFonts w:ascii="Garamond" w:hAnsi="Garamond"/>
        </w:rPr>
        <w:t>……</w:t>
      </w:r>
      <w:r w:rsidRPr="00DE2689">
        <w:rPr>
          <w:rFonts w:ascii="Garamond" w:hAnsi="Garamond"/>
        </w:rPr>
        <w:t>…..</w:t>
      </w:r>
    </w:p>
    <w:p w:rsidR="00D768F1" w:rsidRPr="00DE2689" w:rsidRDefault="00D768F1" w:rsidP="00D768F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</w:rPr>
      </w:pPr>
      <w:r w:rsidRPr="00DE2689">
        <w:rPr>
          <w:rFonts w:ascii="Garamond" w:hAnsi="Garamond"/>
        </w:rPr>
        <w:t>Nazwisko rodowe………………………………………………………………</w:t>
      </w:r>
      <w:r w:rsidR="00CB1D70">
        <w:rPr>
          <w:rFonts w:ascii="Garamond" w:hAnsi="Garamond"/>
        </w:rPr>
        <w:t>………..</w:t>
      </w:r>
      <w:r w:rsidRPr="00DE2689">
        <w:rPr>
          <w:rFonts w:ascii="Garamond" w:hAnsi="Garamond"/>
        </w:rPr>
        <w:t>………</w:t>
      </w:r>
      <w:r w:rsidR="00CB1D70">
        <w:rPr>
          <w:rFonts w:ascii="Garamond" w:hAnsi="Garamond"/>
        </w:rPr>
        <w:t>.</w:t>
      </w:r>
      <w:r w:rsidRPr="00DE2689">
        <w:rPr>
          <w:rFonts w:ascii="Garamond" w:hAnsi="Garamond"/>
        </w:rPr>
        <w:t>………..</w:t>
      </w:r>
    </w:p>
    <w:p w:rsidR="00D768F1" w:rsidRPr="00DE2689" w:rsidRDefault="00012EB9" w:rsidP="00D768F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Seria i numer dowodu osobistego/p</w:t>
      </w:r>
      <w:r w:rsidR="00D768F1" w:rsidRPr="00DE2689">
        <w:rPr>
          <w:rFonts w:ascii="Garamond" w:hAnsi="Garamond"/>
        </w:rPr>
        <w:t>aszportu………………………………</w:t>
      </w:r>
      <w:r w:rsidR="00CB1D70">
        <w:rPr>
          <w:rFonts w:ascii="Garamond" w:hAnsi="Garamond"/>
        </w:rPr>
        <w:t>……</w:t>
      </w:r>
      <w:r w:rsidR="00D768F1" w:rsidRPr="00DE2689">
        <w:rPr>
          <w:rFonts w:ascii="Garamond" w:hAnsi="Garamond"/>
        </w:rPr>
        <w:t>.…………</w:t>
      </w:r>
      <w:r w:rsidR="00CB1D70">
        <w:rPr>
          <w:rFonts w:ascii="Garamond" w:hAnsi="Garamond"/>
        </w:rPr>
        <w:t>.</w:t>
      </w:r>
      <w:r w:rsidR="00D768F1" w:rsidRPr="00DE2689">
        <w:rPr>
          <w:rFonts w:ascii="Garamond" w:hAnsi="Garamond"/>
        </w:rPr>
        <w:t>…….……...</w:t>
      </w:r>
    </w:p>
    <w:p w:rsidR="00D768F1" w:rsidRPr="00DE2689" w:rsidRDefault="00D768F1" w:rsidP="00D768F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</w:rPr>
      </w:pPr>
      <w:r w:rsidRPr="00DE2689">
        <w:rPr>
          <w:rFonts w:ascii="Garamond" w:hAnsi="Garamond"/>
        </w:rPr>
        <w:t>Obywatelstwo…………………………………………………………………</w:t>
      </w:r>
      <w:r w:rsidR="00CB1D70">
        <w:rPr>
          <w:rFonts w:ascii="Garamond" w:hAnsi="Garamond"/>
        </w:rPr>
        <w:t>……</w:t>
      </w:r>
      <w:r w:rsidRPr="00DE2689">
        <w:rPr>
          <w:rFonts w:ascii="Garamond" w:hAnsi="Garamond"/>
        </w:rPr>
        <w:t>.………</w:t>
      </w:r>
      <w:r w:rsidR="00CB1D70">
        <w:rPr>
          <w:rFonts w:ascii="Garamond" w:hAnsi="Garamond"/>
        </w:rPr>
        <w:t>.</w:t>
      </w:r>
      <w:r w:rsidRPr="00DE2689">
        <w:rPr>
          <w:rFonts w:ascii="Garamond" w:hAnsi="Garamond"/>
        </w:rPr>
        <w:t>…………….</w:t>
      </w:r>
    </w:p>
    <w:p w:rsidR="00D768F1" w:rsidRDefault="00D768F1" w:rsidP="00D768F1">
      <w:pPr>
        <w:numPr>
          <w:ilvl w:val="0"/>
          <w:numId w:val="13"/>
        </w:numPr>
        <w:spacing w:after="0"/>
        <w:ind w:left="360"/>
        <w:rPr>
          <w:rFonts w:ascii="Garamond" w:hAnsi="Garamond"/>
        </w:rPr>
      </w:pPr>
      <w:r w:rsidRPr="00DE2689">
        <w:rPr>
          <w:rFonts w:ascii="Garamond" w:hAnsi="Garamond"/>
        </w:rPr>
        <w:t>Urząd Skarbowy………………………………………………………………………</w:t>
      </w:r>
      <w:r w:rsidR="00CB1D70">
        <w:rPr>
          <w:rFonts w:ascii="Garamond" w:hAnsi="Garamond"/>
        </w:rPr>
        <w:t>……</w:t>
      </w:r>
      <w:r w:rsidRPr="00DE2689">
        <w:rPr>
          <w:rFonts w:ascii="Garamond" w:hAnsi="Garamond"/>
        </w:rPr>
        <w:t>…</w:t>
      </w:r>
      <w:r w:rsidR="00CB1D70">
        <w:rPr>
          <w:rFonts w:ascii="Garamond" w:hAnsi="Garamond"/>
        </w:rPr>
        <w:t>.</w:t>
      </w:r>
      <w:r w:rsidRPr="00DE2689">
        <w:rPr>
          <w:rFonts w:ascii="Garamond" w:hAnsi="Garamond"/>
        </w:rPr>
        <w:t>…………..</w:t>
      </w:r>
    </w:p>
    <w:p w:rsidR="00D768F1" w:rsidRPr="00DE2689" w:rsidRDefault="00D768F1" w:rsidP="006B54FA">
      <w:pPr>
        <w:numPr>
          <w:ilvl w:val="0"/>
          <w:numId w:val="13"/>
        </w:numPr>
        <w:spacing w:after="0"/>
        <w:ind w:left="360"/>
        <w:rPr>
          <w:rFonts w:ascii="Garamond" w:hAnsi="Garamond"/>
        </w:rPr>
      </w:pPr>
      <w:r w:rsidRPr="00DE2689">
        <w:rPr>
          <w:rFonts w:ascii="Garamond" w:hAnsi="Garamond"/>
        </w:rPr>
        <w:t xml:space="preserve">Moim identyfikatorem podatkowym jest </w:t>
      </w:r>
      <w:r w:rsidRPr="00DE2689">
        <w:rPr>
          <w:rFonts w:ascii="Garamond" w:hAnsi="Garamond"/>
          <w:b/>
        </w:rPr>
        <w:t>PESEL / NIP</w:t>
      </w:r>
      <w:r w:rsidRPr="00DE2689">
        <w:rPr>
          <w:rFonts w:ascii="Garamond" w:hAnsi="Garamond"/>
        </w:rPr>
        <w:t>*……………….…………</w:t>
      </w:r>
      <w:r w:rsidR="00CB1D70">
        <w:rPr>
          <w:rFonts w:ascii="Garamond" w:hAnsi="Garamond"/>
        </w:rPr>
        <w:t>……</w:t>
      </w:r>
      <w:r w:rsidRPr="00DE2689">
        <w:rPr>
          <w:rFonts w:ascii="Garamond" w:hAnsi="Garamond"/>
        </w:rPr>
        <w:t>……</w:t>
      </w:r>
      <w:r w:rsidR="00CB1D70">
        <w:rPr>
          <w:rFonts w:ascii="Garamond" w:hAnsi="Garamond"/>
        </w:rPr>
        <w:t>.</w:t>
      </w:r>
      <w:r w:rsidRPr="00DE2689">
        <w:rPr>
          <w:rFonts w:ascii="Garamond" w:hAnsi="Garamond"/>
        </w:rPr>
        <w:t>…………..</w:t>
      </w:r>
    </w:p>
    <w:p w:rsidR="00D768F1" w:rsidRPr="00DE2689" w:rsidRDefault="00D768F1" w:rsidP="00D768F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  <w:szCs w:val="20"/>
        </w:rPr>
      </w:pPr>
      <w:r w:rsidRPr="00DE2689">
        <w:rPr>
          <w:rFonts w:ascii="Garamond" w:hAnsi="Garamond"/>
          <w:szCs w:val="20"/>
        </w:rPr>
        <w:t xml:space="preserve">Data zawarcia umowy zlecenia z UR/ wyjazdu służbowego*: </w:t>
      </w:r>
      <w:r w:rsidRPr="00DE2689">
        <w:rPr>
          <w:rFonts w:ascii="Garamond" w:hAnsi="Garamond"/>
          <w:b/>
          <w:szCs w:val="20"/>
        </w:rPr>
        <w:t>dnia</w:t>
      </w:r>
      <w:r w:rsidR="006B54FA">
        <w:rPr>
          <w:rFonts w:ascii="Garamond" w:hAnsi="Garamond"/>
          <w:szCs w:val="20"/>
        </w:rPr>
        <w:t>:………………</w:t>
      </w:r>
      <w:r w:rsidR="00CB1D70">
        <w:rPr>
          <w:rFonts w:ascii="Garamond" w:hAnsi="Garamond"/>
          <w:szCs w:val="20"/>
        </w:rPr>
        <w:t>……</w:t>
      </w:r>
      <w:r w:rsidR="006B54FA">
        <w:rPr>
          <w:rFonts w:ascii="Garamond" w:hAnsi="Garamond"/>
          <w:szCs w:val="20"/>
        </w:rPr>
        <w:t>…………………..</w:t>
      </w:r>
      <w:r w:rsidRPr="00DE2689">
        <w:rPr>
          <w:rFonts w:ascii="Garamond" w:hAnsi="Garamond"/>
          <w:szCs w:val="20"/>
        </w:rPr>
        <w:t xml:space="preserve"> </w:t>
      </w:r>
    </w:p>
    <w:p w:rsidR="00D768F1" w:rsidRPr="00DE2689" w:rsidRDefault="00D768F1" w:rsidP="00D768F1">
      <w:pPr>
        <w:spacing w:after="0"/>
        <w:ind w:left="360"/>
        <w:rPr>
          <w:rFonts w:ascii="Garamond" w:hAnsi="Garamond"/>
          <w:szCs w:val="20"/>
        </w:rPr>
      </w:pPr>
      <w:r w:rsidRPr="00DE2689">
        <w:rPr>
          <w:rFonts w:ascii="Garamond" w:hAnsi="Garamond"/>
          <w:szCs w:val="20"/>
        </w:rPr>
        <w:t xml:space="preserve">okres trwania stażu: </w:t>
      </w:r>
      <w:r w:rsidRPr="00DE2689">
        <w:rPr>
          <w:rFonts w:ascii="Garamond" w:hAnsi="Garamond"/>
          <w:b/>
          <w:szCs w:val="20"/>
        </w:rPr>
        <w:t>od dnia</w:t>
      </w:r>
      <w:r w:rsidRPr="00DE2689">
        <w:rPr>
          <w:rFonts w:ascii="Garamond" w:hAnsi="Garamond"/>
          <w:szCs w:val="20"/>
        </w:rPr>
        <w:t xml:space="preserve"> ………………</w:t>
      </w:r>
      <w:r w:rsidR="00CB1D70">
        <w:rPr>
          <w:rFonts w:ascii="Garamond" w:hAnsi="Garamond"/>
          <w:szCs w:val="20"/>
        </w:rPr>
        <w:t>….</w:t>
      </w:r>
      <w:r w:rsidRPr="00DE2689">
        <w:rPr>
          <w:rFonts w:ascii="Garamond" w:hAnsi="Garamond"/>
          <w:szCs w:val="20"/>
        </w:rPr>
        <w:t>…………</w:t>
      </w:r>
      <w:r w:rsidRPr="00DE2689">
        <w:rPr>
          <w:rFonts w:ascii="Garamond" w:hAnsi="Garamond"/>
          <w:b/>
          <w:szCs w:val="20"/>
        </w:rPr>
        <w:t>do</w:t>
      </w:r>
      <w:r w:rsidRPr="00DE2689">
        <w:rPr>
          <w:rFonts w:ascii="Garamond" w:hAnsi="Garamond"/>
          <w:szCs w:val="20"/>
        </w:rPr>
        <w:t xml:space="preserve"> </w:t>
      </w:r>
      <w:r w:rsidRPr="00DE2689">
        <w:rPr>
          <w:rFonts w:ascii="Garamond" w:hAnsi="Garamond"/>
          <w:b/>
          <w:szCs w:val="20"/>
        </w:rPr>
        <w:t>dnia</w:t>
      </w:r>
      <w:r w:rsidRPr="00DE2689">
        <w:rPr>
          <w:rFonts w:ascii="Garamond" w:hAnsi="Garamond"/>
          <w:szCs w:val="20"/>
        </w:rPr>
        <w:t xml:space="preserve"> …………</w:t>
      </w:r>
      <w:r w:rsidR="00CB1D70">
        <w:rPr>
          <w:rFonts w:ascii="Garamond" w:hAnsi="Garamond"/>
          <w:szCs w:val="20"/>
        </w:rPr>
        <w:t>….</w:t>
      </w:r>
      <w:r w:rsidRPr="00DE2689">
        <w:rPr>
          <w:rFonts w:ascii="Garamond" w:hAnsi="Garamond"/>
          <w:szCs w:val="20"/>
        </w:rPr>
        <w:t>…………………………</w:t>
      </w:r>
    </w:p>
    <w:p w:rsidR="00D768F1" w:rsidRDefault="00D768F1" w:rsidP="00D768F1">
      <w:pPr>
        <w:numPr>
          <w:ilvl w:val="0"/>
          <w:numId w:val="13"/>
        </w:numPr>
        <w:tabs>
          <w:tab w:val="num" w:pos="0"/>
        </w:tabs>
        <w:spacing w:after="0"/>
        <w:ind w:left="360"/>
        <w:rPr>
          <w:rFonts w:ascii="Garamond" w:hAnsi="Garamond"/>
          <w:szCs w:val="20"/>
        </w:rPr>
      </w:pPr>
      <w:r w:rsidRPr="00DE2689">
        <w:rPr>
          <w:rFonts w:ascii="Garamond" w:hAnsi="Garamond"/>
          <w:szCs w:val="20"/>
        </w:rPr>
        <w:t>Adres zamieszkania:</w:t>
      </w:r>
    </w:p>
    <w:p w:rsidR="006B54FA" w:rsidRPr="00DE2689" w:rsidRDefault="006B54FA" w:rsidP="006B54FA">
      <w:pPr>
        <w:spacing w:after="0"/>
        <w:ind w:left="360"/>
        <w:rPr>
          <w:rFonts w:ascii="Garamond" w:hAnsi="Garamond"/>
          <w:szCs w:val="20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949"/>
        <w:gridCol w:w="1669"/>
        <w:gridCol w:w="1731"/>
        <w:gridCol w:w="1975"/>
      </w:tblGrid>
      <w:tr w:rsidR="00D768F1" w:rsidRPr="00D768F1" w:rsidTr="00012EB9">
        <w:trPr>
          <w:trHeight w:val="413"/>
        </w:trPr>
        <w:tc>
          <w:tcPr>
            <w:tcW w:w="1780" w:type="dxa"/>
            <w:shd w:val="clear" w:color="auto" w:fill="auto"/>
          </w:tcPr>
          <w:p w:rsidR="00D768F1" w:rsidRPr="00012EB9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Kod pocztowy</w:t>
            </w:r>
          </w:p>
        </w:tc>
        <w:tc>
          <w:tcPr>
            <w:tcW w:w="1949" w:type="dxa"/>
            <w:shd w:val="clear" w:color="auto" w:fill="auto"/>
          </w:tcPr>
          <w:p w:rsidR="00D768F1" w:rsidRPr="00012EB9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Poczta</w:t>
            </w:r>
          </w:p>
        </w:tc>
        <w:tc>
          <w:tcPr>
            <w:tcW w:w="1669" w:type="dxa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Miejscowość</w:t>
            </w:r>
          </w:p>
        </w:tc>
        <w:tc>
          <w:tcPr>
            <w:tcW w:w="3706" w:type="dxa"/>
            <w:gridSpan w:val="2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Ulica</w:t>
            </w:r>
          </w:p>
        </w:tc>
      </w:tr>
      <w:tr w:rsidR="00D768F1" w:rsidRPr="00D768F1" w:rsidTr="00D768F1">
        <w:trPr>
          <w:trHeight w:val="449"/>
        </w:trPr>
        <w:tc>
          <w:tcPr>
            <w:tcW w:w="1780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06" w:type="dxa"/>
            <w:gridSpan w:val="2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768F1" w:rsidRPr="00D768F1" w:rsidTr="001B6EF8">
        <w:trPr>
          <w:trHeight w:val="253"/>
        </w:trPr>
        <w:tc>
          <w:tcPr>
            <w:tcW w:w="1780" w:type="dxa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Nr domu</w:t>
            </w:r>
          </w:p>
        </w:tc>
        <w:tc>
          <w:tcPr>
            <w:tcW w:w="1949" w:type="dxa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Numer mieszkania</w:t>
            </w:r>
          </w:p>
        </w:tc>
        <w:tc>
          <w:tcPr>
            <w:tcW w:w="1669" w:type="dxa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Gmina</w:t>
            </w:r>
          </w:p>
        </w:tc>
        <w:tc>
          <w:tcPr>
            <w:tcW w:w="1731" w:type="dxa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Powiat</w:t>
            </w:r>
          </w:p>
        </w:tc>
        <w:tc>
          <w:tcPr>
            <w:tcW w:w="1975" w:type="dxa"/>
            <w:shd w:val="clear" w:color="auto" w:fill="auto"/>
          </w:tcPr>
          <w:p w:rsidR="00D768F1" w:rsidRPr="00D768F1" w:rsidRDefault="00D768F1" w:rsidP="00012EB9">
            <w:pPr>
              <w:spacing w:before="24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12EB9">
              <w:rPr>
                <w:rFonts w:ascii="Garamond" w:hAnsi="Garamond"/>
                <w:b/>
                <w:sz w:val="16"/>
                <w:szCs w:val="16"/>
              </w:rPr>
              <w:t>Województwo</w:t>
            </w:r>
          </w:p>
        </w:tc>
      </w:tr>
      <w:tr w:rsidR="00D768F1" w:rsidRPr="00D768F1" w:rsidTr="00D768F1">
        <w:trPr>
          <w:trHeight w:val="308"/>
        </w:trPr>
        <w:tc>
          <w:tcPr>
            <w:tcW w:w="1780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D768F1" w:rsidRPr="00D768F1" w:rsidRDefault="00D768F1" w:rsidP="001B6EF8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D768F1" w:rsidRPr="00560287" w:rsidRDefault="00D768F1" w:rsidP="00D768F1">
      <w:pPr>
        <w:spacing w:after="0"/>
        <w:rPr>
          <w:rFonts w:ascii="Garamond" w:hAnsi="Garamond"/>
          <w:szCs w:val="20"/>
        </w:rPr>
      </w:pPr>
    </w:p>
    <w:p w:rsidR="00D768F1" w:rsidRPr="00560287" w:rsidRDefault="00D768F1" w:rsidP="00D768F1">
      <w:pPr>
        <w:pStyle w:val="Bezodstpw"/>
        <w:numPr>
          <w:ilvl w:val="0"/>
          <w:numId w:val="13"/>
        </w:numPr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Oświadczam, że </w:t>
      </w:r>
    </w:p>
    <w:p w:rsidR="00D768F1" w:rsidRPr="00560287" w:rsidRDefault="00D768F1" w:rsidP="00D768F1">
      <w:pPr>
        <w:pStyle w:val="Bezodstpw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□ pozostaję w stosunku pracy*</w:t>
      </w:r>
      <w:r>
        <w:rPr>
          <w:rFonts w:ascii="Garamond" w:hAnsi="Garamond"/>
          <w:szCs w:val="20"/>
        </w:rPr>
        <w:t>……………</w:t>
      </w:r>
      <w:r w:rsidRPr="00560287">
        <w:rPr>
          <w:rFonts w:ascii="Garamond" w:hAnsi="Garamond"/>
          <w:szCs w:val="20"/>
        </w:rPr>
        <w:t>……………………………………………</w:t>
      </w:r>
      <w:r w:rsidR="00CB1D70">
        <w:rPr>
          <w:rFonts w:ascii="Garamond" w:hAnsi="Garamond"/>
          <w:szCs w:val="20"/>
        </w:rPr>
        <w:t>……</w:t>
      </w:r>
      <w:r w:rsidRPr="00560287">
        <w:rPr>
          <w:rFonts w:ascii="Garamond" w:hAnsi="Garamond"/>
          <w:szCs w:val="20"/>
        </w:rPr>
        <w:t>….…………</w:t>
      </w:r>
    </w:p>
    <w:p w:rsidR="00D768F1" w:rsidRPr="00CB1D70" w:rsidRDefault="00D768F1" w:rsidP="00D768F1">
      <w:pPr>
        <w:pStyle w:val="Bezodstpw"/>
        <w:rPr>
          <w:rFonts w:ascii="Garamond" w:hAnsi="Garamond"/>
          <w:sz w:val="18"/>
          <w:szCs w:val="18"/>
        </w:rPr>
      </w:pPr>
      <w:r w:rsidRPr="00012EB9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</w:t>
      </w:r>
      <w:r w:rsidR="00012EB9">
        <w:rPr>
          <w:rFonts w:ascii="Garamond" w:hAnsi="Garamond"/>
          <w:sz w:val="18"/>
          <w:szCs w:val="18"/>
        </w:rPr>
        <w:t xml:space="preserve">    </w:t>
      </w:r>
      <w:r w:rsidR="00012EB9" w:rsidRPr="00012EB9">
        <w:rPr>
          <w:rFonts w:ascii="Garamond" w:hAnsi="Garamond"/>
          <w:sz w:val="18"/>
          <w:szCs w:val="18"/>
        </w:rPr>
        <w:t xml:space="preserve">  n</w:t>
      </w:r>
      <w:r w:rsidRPr="00CB1D70">
        <w:rPr>
          <w:rFonts w:ascii="Garamond" w:hAnsi="Garamond"/>
          <w:sz w:val="18"/>
          <w:szCs w:val="18"/>
        </w:rPr>
        <w:t>azwa i adres zakładu</w:t>
      </w:r>
      <w:r w:rsidR="00012EB9">
        <w:rPr>
          <w:rFonts w:ascii="Garamond" w:hAnsi="Garamond"/>
          <w:sz w:val="18"/>
          <w:szCs w:val="18"/>
        </w:rPr>
        <w:t xml:space="preserve"> pracy</w:t>
      </w:r>
    </w:p>
    <w:p w:rsidR="00D768F1" w:rsidRPr="00560287" w:rsidRDefault="00D768F1" w:rsidP="00D768F1">
      <w:pPr>
        <w:pStyle w:val="Bezodstpw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            i z tego tytułu jestem objęty/a ubezpieczeniem społecznym.</w:t>
      </w:r>
    </w:p>
    <w:p w:rsidR="00D768F1" w:rsidRPr="00560287" w:rsidRDefault="00D768F1" w:rsidP="00D768F1">
      <w:pPr>
        <w:pStyle w:val="Bezodstpw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        □ mam ustalone prawo do: *</w:t>
      </w:r>
    </w:p>
    <w:p w:rsidR="00D768F1" w:rsidRPr="00560287" w:rsidRDefault="00D768F1" w:rsidP="00D768F1">
      <w:pPr>
        <w:pStyle w:val="Bezodstpw"/>
        <w:ind w:left="708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emerytury od</w:t>
      </w:r>
      <w:r w:rsidR="00160198">
        <w:rPr>
          <w:rFonts w:ascii="Garamond" w:hAnsi="Garamond"/>
          <w:szCs w:val="20"/>
        </w:rPr>
        <w:t xml:space="preserve"> dnia ……………………………</w:t>
      </w:r>
      <w:r w:rsidR="00CB1D70">
        <w:rPr>
          <w:rFonts w:ascii="Garamond" w:hAnsi="Garamond"/>
          <w:szCs w:val="20"/>
        </w:rPr>
        <w:t>…</w:t>
      </w:r>
      <w:r w:rsidR="00160198">
        <w:rPr>
          <w:rFonts w:ascii="Garamond" w:hAnsi="Garamond"/>
          <w:szCs w:val="20"/>
        </w:rPr>
        <w:t>……</w:t>
      </w:r>
      <w:r w:rsidRPr="00560287">
        <w:rPr>
          <w:rFonts w:ascii="Garamond" w:hAnsi="Garamond"/>
          <w:szCs w:val="20"/>
        </w:rPr>
        <w:t>nr  emerytury……………</w:t>
      </w:r>
      <w:r w:rsidR="00CB1D70">
        <w:rPr>
          <w:rFonts w:ascii="Garamond" w:hAnsi="Garamond"/>
          <w:szCs w:val="20"/>
        </w:rPr>
        <w:t>…..</w:t>
      </w:r>
      <w:r w:rsidRPr="00560287">
        <w:rPr>
          <w:rFonts w:ascii="Garamond" w:hAnsi="Garamond"/>
          <w:szCs w:val="20"/>
        </w:rPr>
        <w:t>………………</w:t>
      </w:r>
    </w:p>
    <w:p w:rsidR="00D768F1" w:rsidRPr="00560287" w:rsidRDefault="00160198" w:rsidP="00D768F1">
      <w:pPr>
        <w:pStyle w:val="Bezodstpw"/>
        <w:ind w:left="708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renty od dnia ………</w:t>
      </w:r>
      <w:r w:rsidR="00CB1D70">
        <w:rPr>
          <w:rFonts w:ascii="Garamond" w:hAnsi="Garamond"/>
          <w:szCs w:val="20"/>
        </w:rPr>
        <w:t>..</w:t>
      </w:r>
      <w:r>
        <w:rPr>
          <w:rFonts w:ascii="Garamond" w:hAnsi="Garamond"/>
          <w:szCs w:val="20"/>
        </w:rPr>
        <w:t>………do dnia………</w:t>
      </w:r>
      <w:r w:rsidR="00CB1D70">
        <w:rPr>
          <w:rFonts w:ascii="Garamond" w:hAnsi="Garamond"/>
          <w:szCs w:val="20"/>
        </w:rPr>
        <w:t>…</w:t>
      </w:r>
      <w:r>
        <w:rPr>
          <w:rFonts w:ascii="Garamond" w:hAnsi="Garamond"/>
          <w:szCs w:val="20"/>
        </w:rPr>
        <w:t>……….nr renty……………………</w:t>
      </w:r>
      <w:r w:rsidR="00CB1D70">
        <w:rPr>
          <w:rFonts w:ascii="Garamond" w:hAnsi="Garamond"/>
          <w:szCs w:val="20"/>
        </w:rPr>
        <w:t>…</w:t>
      </w:r>
      <w:r>
        <w:rPr>
          <w:rFonts w:ascii="Garamond" w:hAnsi="Garamond"/>
          <w:szCs w:val="20"/>
        </w:rPr>
        <w:t>……………</w:t>
      </w:r>
    </w:p>
    <w:p w:rsidR="00D768F1" w:rsidRPr="00560287" w:rsidRDefault="00D768F1" w:rsidP="00D768F1">
      <w:pPr>
        <w:pStyle w:val="Bezodstpw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        □ lekkim stopniem niepełnosprawności</w:t>
      </w:r>
      <w:r w:rsidR="00CB1D70">
        <w:rPr>
          <w:rFonts w:ascii="Garamond" w:hAnsi="Garamond"/>
          <w:szCs w:val="20"/>
        </w:rPr>
        <w:t>.</w:t>
      </w:r>
    </w:p>
    <w:p w:rsidR="00D768F1" w:rsidRPr="00560287" w:rsidRDefault="00D768F1" w:rsidP="00D768F1">
      <w:pPr>
        <w:pStyle w:val="Bezodstpw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        □ umiarkowanym stopniem niepełnosprawności</w:t>
      </w:r>
    </w:p>
    <w:p w:rsidR="00D768F1" w:rsidRPr="00560287" w:rsidRDefault="00D768F1" w:rsidP="00D768F1">
      <w:pPr>
        <w:pStyle w:val="Bezodstpw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        □ znacznym stopniem niepełnosprawności</w:t>
      </w:r>
    </w:p>
    <w:p w:rsidR="00D768F1" w:rsidRPr="00560287" w:rsidRDefault="00D768F1" w:rsidP="00D768F1">
      <w:pPr>
        <w:pStyle w:val="Bezodstpw"/>
        <w:rPr>
          <w:rFonts w:ascii="Garamond" w:hAnsi="Garamond"/>
          <w:szCs w:val="20"/>
        </w:rPr>
      </w:pPr>
      <w:r>
        <w:rPr>
          <w:sz w:val="20"/>
          <w:szCs w:val="20"/>
        </w:rPr>
        <w:tab/>
      </w:r>
    </w:p>
    <w:p w:rsidR="00D768F1" w:rsidRPr="00560287" w:rsidRDefault="00D768F1" w:rsidP="00D768F1">
      <w:pPr>
        <w:pStyle w:val="Bezodstpw"/>
        <w:numPr>
          <w:ilvl w:val="0"/>
          <w:numId w:val="13"/>
        </w:numPr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Oświadczam, że podstawa wymiaru składek na ubezpieczenie społec</w:t>
      </w:r>
      <w:r w:rsidR="00012EB9">
        <w:rPr>
          <w:rFonts w:ascii="Garamond" w:hAnsi="Garamond"/>
          <w:szCs w:val="20"/>
        </w:rPr>
        <w:t xml:space="preserve">zne z tytułu łączącego mnie z ww. </w:t>
      </w:r>
      <w:r w:rsidRPr="00560287">
        <w:rPr>
          <w:rFonts w:ascii="Garamond" w:hAnsi="Garamond"/>
          <w:szCs w:val="20"/>
        </w:rPr>
        <w:t xml:space="preserve">zakładem stosunku pracy </w:t>
      </w:r>
      <w:r w:rsidRPr="00560287">
        <w:rPr>
          <w:rFonts w:ascii="Garamond" w:hAnsi="Garamond"/>
          <w:b/>
          <w:szCs w:val="20"/>
        </w:rPr>
        <w:t>JEST / NIE JEST</w:t>
      </w:r>
      <w:r w:rsidRPr="00560287">
        <w:rPr>
          <w:rFonts w:ascii="Garamond" w:hAnsi="Garamond"/>
          <w:szCs w:val="20"/>
        </w:rPr>
        <w:t xml:space="preserve"> niższa od najniższego  wynagrodzenia. * </w:t>
      </w:r>
    </w:p>
    <w:p w:rsidR="00D768F1" w:rsidRPr="00560287" w:rsidRDefault="00D768F1" w:rsidP="00D768F1">
      <w:pPr>
        <w:pStyle w:val="Bezodstpw"/>
        <w:ind w:firstLine="360"/>
        <w:rPr>
          <w:rFonts w:ascii="Garamond" w:hAnsi="Garamond"/>
          <w:b/>
          <w:szCs w:val="20"/>
        </w:rPr>
      </w:pPr>
      <w:r w:rsidRPr="00560287">
        <w:rPr>
          <w:rFonts w:ascii="Garamond" w:hAnsi="Garamond"/>
          <w:b/>
          <w:szCs w:val="20"/>
        </w:rPr>
        <w:t>(dotyczy osób nie  zatrudnionych na etacie  w Uniwersytecie Rolniczym).</w:t>
      </w:r>
    </w:p>
    <w:p w:rsidR="00D768F1" w:rsidRPr="00560287" w:rsidRDefault="00D768F1" w:rsidP="006B54FA">
      <w:pPr>
        <w:pStyle w:val="Bezodstpw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Oprócz niniejszej umowy zawarłam / em umowę </w:t>
      </w:r>
      <w:r>
        <w:rPr>
          <w:rFonts w:ascii="Garamond" w:hAnsi="Garamond"/>
          <w:szCs w:val="20"/>
        </w:rPr>
        <w:t xml:space="preserve">z innym Zleceniodawcą na kwotę </w:t>
      </w:r>
      <w:r w:rsidRPr="00560287">
        <w:rPr>
          <w:rFonts w:ascii="Garamond" w:hAnsi="Garamond"/>
          <w:b/>
          <w:szCs w:val="20"/>
        </w:rPr>
        <w:t>NIŻSZĄ / WYŻSZĄ</w:t>
      </w:r>
      <w:r w:rsidRPr="00560287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od najniższego wynagrodzenia. *</w:t>
      </w:r>
    </w:p>
    <w:p w:rsidR="00D768F1" w:rsidRPr="00560287" w:rsidRDefault="00D768F1" w:rsidP="00D768F1">
      <w:pPr>
        <w:pStyle w:val="Bezodstpw"/>
        <w:numPr>
          <w:ilvl w:val="0"/>
          <w:numId w:val="13"/>
        </w:numPr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Oświadczam, że prowadzę własną działalność gospodarczą    </w:t>
      </w:r>
      <w:r w:rsidRPr="00560287">
        <w:rPr>
          <w:rFonts w:ascii="Garamond" w:hAnsi="Garamond"/>
          <w:b/>
          <w:szCs w:val="20"/>
        </w:rPr>
        <w:t>TAK/NIE</w:t>
      </w:r>
      <w:r w:rsidRPr="00560287">
        <w:rPr>
          <w:rFonts w:ascii="Garamond" w:hAnsi="Garamond"/>
          <w:szCs w:val="20"/>
        </w:rPr>
        <w:t>*</w:t>
      </w:r>
    </w:p>
    <w:p w:rsidR="00D768F1" w:rsidRPr="00DE2689" w:rsidRDefault="00D768F1" w:rsidP="00D768F1">
      <w:pPr>
        <w:pStyle w:val="Bezodstpw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Oświadczam, że zakres prowadzonej przeze mnie działalności gospodarczej  </w:t>
      </w:r>
      <w:r w:rsidRPr="00560287">
        <w:rPr>
          <w:rFonts w:ascii="Garamond" w:hAnsi="Garamond"/>
          <w:b/>
          <w:szCs w:val="20"/>
        </w:rPr>
        <w:t xml:space="preserve">NIE OBEJMUJE/ OBEJMUJE </w:t>
      </w:r>
      <w:r w:rsidR="00012EB9">
        <w:rPr>
          <w:rFonts w:ascii="Garamond" w:hAnsi="Garamond"/>
          <w:szCs w:val="20"/>
        </w:rPr>
        <w:t>p</w:t>
      </w:r>
      <w:r w:rsidRPr="00560287">
        <w:rPr>
          <w:rFonts w:ascii="Garamond" w:hAnsi="Garamond"/>
          <w:szCs w:val="20"/>
        </w:rPr>
        <w:t>rzedmiotu  umowy*</w:t>
      </w:r>
      <w:r w:rsidRPr="00520CD4">
        <w:rPr>
          <w:sz w:val="20"/>
          <w:szCs w:val="20"/>
        </w:rPr>
        <w:t xml:space="preserve"> </w:t>
      </w:r>
    </w:p>
    <w:p w:rsidR="00D768F1" w:rsidRPr="00560287" w:rsidRDefault="00D768F1" w:rsidP="00D768F1">
      <w:pPr>
        <w:numPr>
          <w:ilvl w:val="0"/>
          <w:numId w:val="13"/>
        </w:numPr>
        <w:spacing w:after="0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Jestem uczni</w:t>
      </w:r>
      <w:r w:rsidR="00012EB9">
        <w:rPr>
          <w:rFonts w:ascii="Garamond" w:hAnsi="Garamond"/>
          <w:szCs w:val="20"/>
        </w:rPr>
        <w:t>em szkoły ponadpodstawowej lub s</w:t>
      </w:r>
      <w:r w:rsidRPr="00560287">
        <w:rPr>
          <w:rFonts w:ascii="Garamond" w:hAnsi="Garamond"/>
          <w:szCs w:val="20"/>
        </w:rPr>
        <w:t>tudentem…………………………………………</w:t>
      </w:r>
    </w:p>
    <w:p w:rsidR="00D768F1" w:rsidRPr="00560287" w:rsidRDefault="00D768F1" w:rsidP="00D768F1">
      <w:pPr>
        <w:numPr>
          <w:ilvl w:val="0"/>
          <w:numId w:val="13"/>
        </w:numPr>
        <w:spacing w:after="0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Jestem zarejestrowany j</w:t>
      </w:r>
      <w:r>
        <w:rPr>
          <w:rFonts w:ascii="Garamond" w:hAnsi="Garamond"/>
          <w:szCs w:val="20"/>
        </w:rPr>
        <w:t>ako bezrobotny…………………………</w:t>
      </w:r>
      <w:r w:rsidRPr="00560287">
        <w:rPr>
          <w:rFonts w:ascii="Garamond" w:hAnsi="Garamond"/>
          <w:szCs w:val="20"/>
        </w:rPr>
        <w:t>…………………………………..</w:t>
      </w:r>
    </w:p>
    <w:p w:rsidR="00D768F1" w:rsidRPr="00560287" w:rsidRDefault="00D768F1" w:rsidP="00D768F1">
      <w:pPr>
        <w:numPr>
          <w:ilvl w:val="0"/>
          <w:numId w:val="13"/>
        </w:numPr>
        <w:spacing w:after="0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Oddział Narodowego Funduszu Zdrowia………………………</w:t>
      </w:r>
      <w:r>
        <w:rPr>
          <w:rFonts w:ascii="Garamond" w:hAnsi="Garamond"/>
          <w:szCs w:val="20"/>
        </w:rPr>
        <w:t>………………..</w:t>
      </w:r>
      <w:r w:rsidRPr="00560287">
        <w:rPr>
          <w:rFonts w:ascii="Garamond" w:hAnsi="Garamond"/>
          <w:szCs w:val="20"/>
        </w:rPr>
        <w:t xml:space="preserve">………………… </w:t>
      </w:r>
    </w:p>
    <w:p w:rsidR="00D768F1" w:rsidRPr="00560287" w:rsidRDefault="00D768F1" w:rsidP="00D768F1">
      <w:pPr>
        <w:numPr>
          <w:ilvl w:val="0"/>
          <w:numId w:val="13"/>
        </w:numPr>
        <w:spacing w:after="0"/>
        <w:ind w:left="360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>Numer rachunku bankowego (ROR)…………………………</w:t>
      </w:r>
      <w:r>
        <w:rPr>
          <w:rFonts w:ascii="Garamond" w:hAnsi="Garamond"/>
          <w:szCs w:val="20"/>
        </w:rPr>
        <w:t>…………….</w:t>
      </w:r>
      <w:r w:rsidRPr="00560287">
        <w:rPr>
          <w:rFonts w:ascii="Garamond" w:hAnsi="Garamond"/>
          <w:szCs w:val="20"/>
        </w:rPr>
        <w:t>………………………</w:t>
      </w:r>
    </w:p>
    <w:p w:rsidR="006B54FA" w:rsidRDefault="00D768F1" w:rsidP="006B54FA">
      <w:pPr>
        <w:spacing w:after="0"/>
        <w:rPr>
          <w:rFonts w:ascii="Garamond" w:hAnsi="Garamond"/>
          <w:sz w:val="18"/>
          <w:szCs w:val="18"/>
        </w:rPr>
      </w:pPr>
      <w:r w:rsidRPr="00D768F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    </w:t>
      </w:r>
    </w:p>
    <w:p w:rsidR="00D768F1" w:rsidRPr="00560287" w:rsidRDefault="006B54FA" w:rsidP="006B54FA">
      <w:pPr>
        <w:spacing w:after="0"/>
        <w:rPr>
          <w:rFonts w:ascii="Garamond" w:hAnsi="Garamond"/>
          <w:szCs w:val="20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Garamond" w:hAnsi="Garamond"/>
          <w:szCs w:val="20"/>
        </w:rPr>
        <w:t>………………………………</w:t>
      </w:r>
    </w:p>
    <w:p w:rsidR="00D768F1" w:rsidRDefault="006B54FA" w:rsidP="006B54FA">
      <w:pPr>
        <w:spacing w:after="0"/>
        <w:ind w:left="6372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          </w:t>
      </w:r>
      <w:r w:rsidR="00012EB9">
        <w:rPr>
          <w:rFonts w:ascii="Garamond" w:hAnsi="Garamond"/>
          <w:sz w:val="18"/>
          <w:szCs w:val="18"/>
        </w:rPr>
        <w:t>w</w:t>
      </w:r>
      <w:r w:rsidR="00D768F1" w:rsidRPr="00CB1D70">
        <w:rPr>
          <w:rFonts w:ascii="Garamond" w:hAnsi="Garamond"/>
          <w:sz w:val="18"/>
          <w:szCs w:val="18"/>
        </w:rPr>
        <w:t>ykonawca</w:t>
      </w:r>
    </w:p>
    <w:p w:rsidR="00CB1D70" w:rsidRPr="00CB1D70" w:rsidRDefault="00CB1D70" w:rsidP="00012EB9">
      <w:pPr>
        <w:spacing w:after="0"/>
        <w:rPr>
          <w:rFonts w:ascii="Garamond" w:hAnsi="Garamond"/>
          <w:sz w:val="18"/>
          <w:szCs w:val="18"/>
        </w:rPr>
      </w:pPr>
      <w:r w:rsidRPr="00D768F1">
        <w:rPr>
          <w:rFonts w:ascii="Garamond" w:hAnsi="Garamond"/>
          <w:sz w:val="18"/>
          <w:szCs w:val="18"/>
        </w:rPr>
        <w:t xml:space="preserve">*niepotrzebne skreślić             </w:t>
      </w:r>
    </w:p>
    <w:sectPr w:rsidR="00CB1D70" w:rsidRPr="00CB1D70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50" w:rsidRDefault="00AD0350" w:rsidP="00EE48DA">
      <w:pPr>
        <w:spacing w:after="0" w:line="240" w:lineRule="auto"/>
      </w:pPr>
      <w:r>
        <w:separator/>
      </w:r>
    </w:p>
  </w:endnote>
  <w:endnote w:type="continuationSeparator" w:id="0">
    <w:p w:rsidR="00AD0350" w:rsidRDefault="00AD035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6B54FA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>
      <w:rPr>
        <w:rFonts w:ascii="Garamond" w:hAnsi="Garamond"/>
        <w:sz w:val="20"/>
        <w:szCs w:val="20"/>
      </w:rPr>
      <w:t xml:space="preserve">taż </w:t>
    </w:r>
    <w:r w:rsidR="00CB1D70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CB1D70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50" w:rsidRDefault="00AD0350" w:rsidP="00EE48DA">
      <w:pPr>
        <w:spacing w:after="0" w:line="240" w:lineRule="auto"/>
      </w:pPr>
      <w:r>
        <w:separator/>
      </w:r>
    </w:p>
  </w:footnote>
  <w:footnote w:type="continuationSeparator" w:id="0">
    <w:p w:rsidR="00AD0350" w:rsidRDefault="00AD035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5C5D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3C948C4"/>
    <w:multiLevelType w:val="singleLevel"/>
    <w:tmpl w:val="48DC7D6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</w:abstractNum>
  <w:abstractNum w:abstractNumId="12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EB9"/>
    <w:rsid w:val="00021F24"/>
    <w:rsid w:val="0006184B"/>
    <w:rsid w:val="00064F3A"/>
    <w:rsid w:val="00077F1F"/>
    <w:rsid w:val="00084917"/>
    <w:rsid w:val="000C38AD"/>
    <w:rsid w:val="000E4390"/>
    <w:rsid w:val="000F2236"/>
    <w:rsid w:val="001224B5"/>
    <w:rsid w:val="00125D15"/>
    <w:rsid w:val="00132AF7"/>
    <w:rsid w:val="00160198"/>
    <w:rsid w:val="00164780"/>
    <w:rsid w:val="00181322"/>
    <w:rsid w:val="001A4350"/>
    <w:rsid w:val="001B6EF8"/>
    <w:rsid w:val="001E0B2A"/>
    <w:rsid w:val="001E32E8"/>
    <w:rsid w:val="00201117"/>
    <w:rsid w:val="00212F2F"/>
    <w:rsid w:val="002300CD"/>
    <w:rsid w:val="00233085"/>
    <w:rsid w:val="002543D5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3EC3"/>
    <w:rsid w:val="00344F84"/>
    <w:rsid w:val="00345087"/>
    <w:rsid w:val="00350698"/>
    <w:rsid w:val="00355A09"/>
    <w:rsid w:val="003605B8"/>
    <w:rsid w:val="00386236"/>
    <w:rsid w:val="00395815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C5D2A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54FA"/>
    <w:rsid w:val="006B732C"/>
    <w:rsid w:val="006C4569"/>
    <w:rsid w:val="00736BFC"/>
    <w:rsid w:val="007931E0"/>
    <w:rsid w:val="007A5F13"/>
    <w:rsid w:val="007A609C"/>
    <w:rsid w:val="007B3F7D"/>
    <w:rsid w:val="007B599B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53F43"/>
    <w:rsid w:val="00A54F91"/>
    <w:rsid w:val="00A75C00"/>
    <w:rsid w:val="00A83A9C"/>
    <w:rsid w:val="00A95A59"/>
    <w:rsid w:val="00AA0768"/>
    <w:rsid w:val="00AB0C70"/>
    <w:rsid w:val="00AB3220"/>
    <w:rsid w:val="00AD0350"/>
    <w:rsid w:val="00AD4122"/>
    <w:rsid w:val="00AD4638"/>
    <w:rsid w:val="00AE1FE9"/>
    <w:rsid w:val="00AF6CC4"/>
    <w:rsid w:val="00AF730A"/>
    <w:rsid w:val="00B12D89"/>
    <w:rsid w:val="00B12E7D"/>
    <w:rsid w:val="00B15459"/>
    <w:rsid w:val="00B34FEC"/>
    <w:rsid w:val="00B3790C"/>
    <w:rsid w:val="00B51825"/>
    <w:rsid w:val="00B57A76"/>
    <w:rsid w:val="00B82FB7"/>
    <w:rsid w:val="00B86E23"/>
    <w:rsid w:val="00B94E1C"/>
    <w:rsid w:val="00BA4E51"/>
    <w:rsid w:val="00BA7935"/>
    <w:rsid w:val="00BB13F5"/>
    <w:rsid w:val="00BC737B"/>
    <w:rsid w:val="00BC7AE7"/>
    <w:rsid w:val="00BD1BAA"/>
    <w:rsid w:val="00BD20C2"/>
    <w:rsid w:val="00BE2BF1"/>
    <w:rsid w:val="00BE53BE"/>
    <w:rsid w:val="00C03522"/>
    <w:rsid w:val="00C12BE3"/>
    <w:rsid w:val="00C37B63"/>
    <w:rsid w:val="00C406F5"/>
    <w:rsid w:val="00C73A23"/>
    <w:rsid w:val="00CA0635"/>
    <w:rsid w:val="00CB1D70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768F1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DF4387"/>
    <w:rsid w:val="00E632B9"/>
    <w:rsid w:val="00E73102"/>
    <w:rsid w:val="00E94D5E"/>
    <w:rsid w:val="00E96BC2"/>
    <w:rsid w:val="00E97681"/>
    <w:rsid w:val="00EA0D8D"/>
    <w:rsid w:val="00EA6A0C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75C96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D10E-6DD8-4C49-94AC-69AC7A4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2017-04-03T08:34:00Z</cp:lastPrinted>
  <dcterms:created xsi:type="dcterms:W3CDTF">2017-05-23T09:13:00Z</dcterms:created>
  <dcterms:modified xsi:type="dcterms:W3CDTF">2017-05-23T09:13:00Z</dcterms:modified>
</cp:coreProperties>
</file>