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3" w:rsidRDefault="00C12BE3" w:rsidP="00A00435"/>
    <w:p w:rsidR="00AD17FA" w:rsidRDefault="00AD17FA" w:rsidP="00AD17FA">
      <w:pPr>
        <w:spacing w:after="0" w:line="240" w:lineRule="auto"/>
        <w:jc w:val="right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AD17FA" w:rsidRPr="0092377F" w:rsidRDefault="00141E0E" w:rsidP="00141E0E">
      <w:pPr>
        <w:jc w:val="right"/>
        <w:rPr>
          <w:rFonts w:ascii="Garamond" w:hAnsi="Garamond"/>
          <w:sz w:val="18"/>
          <w:szCs w:val="18"/>
        </w:rPr>
      </w:pPr>
      <w:r w:rsidRPr="0092377F">
        <w:rPr>
          <w:rFonts w:ascii="Garamond" w:hAnsi="Garamond"/>
          <w:sz w:val="18"/>
          <w:szCs w:val="18"/>
        </w:rPr>
        <w:t>Załącznik 4.1.</w:t>
      </w:r>
    </w:p>
    <w:p w:rsidR="00141E0E" w:rsidRPr="009F48D5" w:rsidRDefault="00141E0E" w:rsidP="00141E0E">
      <w:pPr>
        <w:rPr>
          <w:rFonts w:ascii="Garamond" w:hAnsi="Garamond"/>
          <w:b/>
          <w:sz w:val="18"/>
          <w:szCs w:val="18"/>
        </w:rPr>
      </w:pPr>
      <w:r w:rsidRPr="009F48D5">
        <w:rPr>
          <w:rFonts w:ascii="Garamond" w:hAnsi="Garamond"/>
          <w:sz w:val="18"/>
          <w:szCs w:val="18"/>
        </w:rPr>
        <w:t xml:space="preserve">Beneficjent: </w:t>
      </w:r>
      <w:r w:rsidRPr="009F48D5">
        <w:rPr>
          <w:rFonts w:ascii="Garamond" w:hAnsi="Garamond"/>
          <w:b/>
          <w:sz w:val="18"/>
          <w:szCs w:val="18"/>
        </w:rPr>
        <w:t>Uniwersytet Rolniczy im. Hugona Kołłątaja w Krakowie</w:t>
      </w:r>
    </w:p>
    <w:p w:rsidR="00141E0E" w:rsidRPr="009F48D5" w:rsidRDefault="00141E0E" w:rsidP="00141E0E">
      <w:pPr>
        <w:rPr>
          <w:rFonts w:ascii="Garamond" w:hAnsi="Garamond"/>
          <w:b/>
          <w:sz w:val="18"/>
          <w:szCs w:val="18"/>
        </w:rPr>
      </w:pPr>
      <w:r w:rsidRPr="009F48D5">
        <w:rPr>
          <w:rFonts w:ascii="Garamond" w:hAnsi="Garamond"/>
          <w:sz w:val="18"/>
          <w:szCs w:val="18"/>
        </w:rPr>
        <w:t>Projekt/działanie/poddziałanie: „</w:t>
      </w:r>
      <w:r>
        <w:rPr>
          <w:rFonts w:ascii="Garamond" w:hAnsi="Garamond"/>
          <w:b/>
          <w:sz w:val="18"/>
          <w:szCs w:val="18"/>
        </w:rPr>
        <w:t>Staż</w:t>
      </w:r>
      <w:r w:rsidR="000B2C1B">
        <w:rPr>
          <w:rFonts w:ascii="Garamond" w:hAnsi="Garamond"/>
          <w:b/>
          <w:sz w:val="18"/>
          <w:szCs w:val="18"/>
        </w:rPr>
        <w:t xml:space="preserve"> –</w:t>
      </w:r>
      <w:r>
        <w:rPr>
          <w:rFonts w:ascii="Garamond" w:hAnsi="Garamond"/>
          <w:b/>
          <w:sz w:val="18"/>
          <w:szCs w:val="18"/>
        </w:rPr>
        <w:t xml:space="preserve"> pierwszy</w:t>
      </w:r>
      <w:r w:rsidR="000B2C1B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>krok do sukcesu</w:t>
      </w:r>
      <w:r w:rsidRPr="009F48D5">
        <w:rPr>
          <w:rFonts w:ascii="Garamond" w:hAnsi="Garamond"/>
          <w:b/>
          <w:sz w:val="18"/>
          <w:szCs w:val="18"/>
        </w:rPr>
        <w:t>”, EFS PO WER, Priorytet III, działanie 3.1</w:t>
      </w:r>
    </w:p>
    <w:p w:rsidR="00141E0E" w:rsidRPr="009F48D5" w:rsidRDefault="00141E0E" w:rsidP="00141E0E">
      <w:pPr>
        <w:rPr>
          <w:rFonts w:ascii="Garamond" w:hAnsi="Garamond"/>
          <w:b/>
          <w:sz w:val="18"/>
          <w:szCs w:val="18"/>
        </w:rPr>
      </w:pPr>
      <w:r w:rsidRPr="009F48D5">
        <w:rPr>
          <w:rFonts w:ascii="Garamond" w:hAnsi="Garamond"/>
          <w:sz w:val="18"/>
          <w:szCs w:val="18"/>
        </w:rPr>
        <w:t xml:space="preserve">Numer umowy o dofinansowanie: </w:t>
      </w:r>
      <w:r w:rsidR="00BC1E1F">
        <w:rPr>
          <w:rFonts w:ascii="Garamond" w:hAnsi="Garamond"/>
          <w:b/>
          <w:sz w:val="18"/>
          <w:szCs w:val="18"/>
        </w:rPr>
        <w:t>SL2014:POWR.03.01.00-00-S243</w:t>
      </w:r>
      <w:r w:rsidRPr="009F48D5">
        <w:rPr>
          <w:rFonts w:ascii="Garamond" w:hAnsi="Garamond"/>
          <w:b/>
          <w:sz w:val="18"/>
          <w:szCs w:val="18"/>
        </w:rPr>
        <w:t>/15</w:t>
      </w:r>
    </w:p>
    <w:p w:rsidR="00141E0E" w:rsidRPr="009F48D5" w:rsidRDefault="00141E0E" w:rsidP="00141E0E">
      <w:pPr>
        <w:rPr>
          <w:rFonts w:ascii="Garamond" w:hAnsi="Garamond"/>
          <w:sz w:val="18"/>
          <w:szCs w:val="18"/>
        </w:rPr>
      </w:pPr>
      <w:r w:rsidRPr="009F48D5">
        <w:rPr>
          <w:rFonts w:ascii="Garamond" w:hAnsi="Garamond"/>
          <w:sz w:val="18"/>
          <w:szCs w:val="18"/>
        </w:rPr>
        <w:t xml:space="preserve">Stanowisko w projekcie: </w:t>
      </w:r>
      <w:r w:rsidRPr="009F48D5">
        <w:rPr>
          <w:rFonts w:ascii="Garamond" w:hAnsi="Garamond"/>
          <w:b/>
          <w:sz w:val="18"/>
          <w:szCs w:val="18"/>
        </w:rPr>
        <w:t>Opiekun stażysty</w:t>
      </w:r>
    </w:p>
    <w:p w:rsidR="00141E0E" w:rsidRPr="009F48D5" w:rsidRDefault="00141E0E" w:rsidP="00141E0E">
      <w:pPr>
        <w:rPr>
          <w:rFonts w:ascii="Garamond" w:hAnsi="Garamond"/>
          <w:b/>
          <w:sz w:val="18"/>
          <w:szCs w:val="18"/>
        </w:rPr>
      </w:pPr>
      <w:r w:rsidRPr="009F48D5">
        <w:rPr>
          <w:rFonts w:ascii="Garamond" w:hAnsi="Garamond"/>
          <w:sz w:val="18"/>
          <w:szCs w:val="18"/>
        </w:rPr>
        <w:t xml:space="preserve">Forma zaangażowania w projekcie: </w:t>
      </w:r>
      <w:r w:rsidRPr="009F48D5">
        <w:rPr>
          <w:rFonts w:ascii="Garamond" w:hAnsi="Garamond"/>
          <w:b/>
          <w:sz w:val="18"/>
          <w:szCs w:val="18"/>
        </w:rPr>
        <w:t>Umowa zlecenie</w:t>
      </w:r>
    </w:p>
    <w:p w:rsidR="00141E0E" w:rsidRDefault="00141E0E" w:rsidP="00141E0E">
      <w:pPr>
        <w:rPr>
          <w:rFonts w:ascii="Garamond" w:hAnsi="Garamond"/>
          <w:sz w:val="18"/>
          <w:szCs w:val="18"/>
        </w:rPr>
      </w:pPr>
      <w:r w:rsidRPr="009F48D5">
        <w:rPr>
          <w:rFonts w:ascii="Garamond" w:hAnsi="Garamond"/>
          <w:sz w:val="18"/>
          <w:szCs w:val="18"/>
        </w:rPr>
        <w:t>Wymiar cza</w:t>
      </w:r>
      <w:r>
        <w:rPr>
          <w:rFonts w:ascii="Garamond" w:hAnsi="Garamond"/>
          <w:sz w:val="18"/>
          <w:szCs w:val="18"/>
        </w:rPr>
        <w:t>su pracy w projekcie:  ..…….</w:t>
      </w:r>
    </w:p>
    <w:p w:rsidR="00141E0E" w:rsidRDefault="00141E0E" w:rsidP="00141E0E">
      <w:pPr>
        <w:rPr>
          <w:rFonts w:ascii="Garamond" w:hAnsi="Garamond"/>
          <w:sz w:val="18"/>
          <w:szCs w:val="18"/>
        </w:rPr>
      </w:pPr>
    </w:p>
    <w:p w:rsidR="00141E0E" w:rsidRPr="009F48D5" w:rsidRDefault="00141E0E" w:rsidP="00141E0E">
      <w:pPr>
        <w:rPr>
          <w:rFonts w:ascii="Garamond" w:hAnsi="Garamond"/>
          <w:sz w:val="18"/>
          <w:szCs w:val="18"/>
        </w:rPr>
      </w:pPr>
    </w:p>
    <w:p w:rsidR="00141E0E" w:rsidRPr="009F48D5" w:rsidRDefault="00141E0E" w:rsidP="00141E0E">
      <w:pPr>
        <w:ind w:left="2333" w:right="2314"/>
        <w:jc w:val="center"/>
        <w:rPr>
          <w:rFonts w:ascii="Garamond" w:hAnsi="Garamond"/>
          <w:b/>
          <w:sz w:val="12"/>
        </w:rPr>
      </w:pPr>
      <w:r w:rsidRPr="009F48D5">
        <w:rPr>
          <w:rFonts w:ascii="Garamond" w:hAnsi="Garamond"/>
          <w:b/>
        </w:rPr>
        <w:t>O ś w i a d c z e n i e</w:t>
      </w:r>
      <w:hyperlink w:anchor="_bookmark0" w:history="1">
        <w:r w:rsidRPr="009F48D5">
          <w:rPr>
            <w:rFonts w:ascii="Garamond" w:hAnsi="Garamond"/>
            <w:b/>
            <w:position w:val="9"/>
            <w:sz w:val="12"/>
          </w:rPr>
          <w:t>1</w:t>
        </w:r>
      </w:hyperlink>
      <w:r w:rsidRPr="009F48D5">
        <w:rPr>
          <w:rFonts w:ascii="Garamond" w:hAnsi="Garamond"/>
          <w:b/>
          <w:position w:val="9"/>
          <w:sz w:val="12"/>
        </w:rPr>
        <w:t xml:space="preserve">      </w:t>
      </w:r>
      <w:r w:rsidRPr="009F48D5">
        <w:rPr>
          <w:rFonts w:ascii="Garamond" w:hAnsi="Garamond"/>
          <w:b/>
        </w:rPr>
        <w:t>p e r s o n e l u</w:t>
      </w:r>
      <w:hyperlink w:anchor="_bookmark1" w:history="1">
        <w:r w:rsidRPr="009F48D5">
          <w:rPr>
            <w:rFonts w:ascii="Garamond" w:hAnsi="Garamond"/>
            <w:b/>
            <w:position w:val="9"/>
            <w:sz w:val="12"/>
          </w:rPr>
          <w:t>2</w:t>
        </w:r>
      </w:hyperlink>
      <w:r w:rsidRPr="009F48D5">
        <w:rPr>
          <w:rFonts w:ascii="Garamond" w:hAnsi="Garamond"/>
          <w:b/>
          <w:position w:val="9"/>
          <w:sz w:val="12"/>
        </w:rPr>
        <w:t xml:space="preserve">     </w:t>
      </w:r>
      <w:r w:rsidRPr="009F48D5">
        <w:rPr>
          <w:rFonts w:ascii="Garamond" w:hAnsi="Garamond"/>
          <w:b/>
        </w:rPr>
        <w:t xml:space="preserve">p r o j e k t u </w:t>
      </w:r>
      <w:hyperlink w:anchor="_bookmark2" w:history="1">
        <w:r w:rsidRPr="009F48D5">
          <w:rPr>
            <w:rFonts w:ascii="Garamond" w:hAnsi="Garamond"/>
            <w:b/>
            <w:position w:val="9"/>
            <w:sz w:val="12"/>
          </w:rPr>
          <w:t>3</w:t>
        </w:r>
      </w:hyperlink>
    </w:p>
    <w:p w:rsidR="00141E0E" w:rsidRPr="009F48D5" w:rsidRDefault="00141E0E" w:rsidP="00141E0E">
      <w:pPr>
        <w:widowControl w:val="0"/>
        <w:spacing w:after="0" w:line="240" w:lineRule="auto"/>
        <w:rPr>
          <w:rFonts w:ascii="Garamond" w:eastAsia="Times New Roman" w:hAnsi="Garamond"/>
          <w:b/>
          <w:szCs w:val="20"/>
        </w:rPr>
      </w:pPr>
    </w:p>
    <w:p w:rsidR="00141E0E" w:rsidRPr="009F48D5" w:rsidRDefault="00141E0E" w:rsidP="00141E0E">
      <w:pPr>
        <w:widowControl w:val="0"/>
        <w:spacing w:after="0" w:line="252" w:lineRule="exact"/>
        <w:ind w:left="115"/>
        <w:jc w:val="both"/>
        <w:outlineLvl w:val="0"/>
        <w:rPr>
          <w:rFonts w:ascii="Garamond" w:eastAsia="Arial" w:hAnsi="Garamond" w:cs="Arial"/>
        </w:rPr>
      </w:pPr>
      <w:r w:rsidRPr="009F48D5">
        <w:rPr>
          <w:rFonts w:ascii="Garamond" w:eastAsia="Arial" w:hAnsi="Garamond" w:cs="Arial"/>
        </w:rPr>
        <w:t>Ja, niżej podpisany/a</w:t>
      </w:r>
      <w:r w:rsidR="0092377F">
        <w:rPr>
          <w:rFonts w:ascii="Garamond" w:eastAsia="Arial" w:hAnsi="Garamond" w:cs="Arial"/>
        </w:rPr>
        <w:t>………………………………………………………………………………………….</w:t>
      </w:r>
    </w:p>
    <w:p w:rsidR="00141E0E" w:rsidRPr="00556060" w:rsidRDefault="00556060" w:rsidP="00141E0E">
      <w:pPr>
        <w:spacing w:line="252" w:lineRule="exact"/>
        <w:ind w:left="329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</w:t>
      </w:r>
      <w:r w:rsidR="00F14918">
        <w:rPr>
          <w:rFonts w:ascii="Garamond" w:hAnsi="Garamond"/>
          <w:sz w:val="18"/>
          <w:szCs w:val="18"/>
        </w:rPr>
        <w:t>czytelne imię i nazwisko osoby</w:t>
      </w:r>
    </w:p>
    <w:p w:rsidR="00141E0E" w:rsidRPr="009F48D5" w:rsidRDefault="00141E0E" w:rsidP="00141E0E">
      <w:pPr>
        <w:widowControl w:val="0"/>
        <w:spacing w:before="160" w:after="0" w:line="240" w:lineRule="auto"/>
        <w:ind w:left="115" w:right="99"/>
        <w:jc w:val="both"/>
        <w:outlineLvl w:val="0"/>
        <w:rPr>
          <w:rFonts w:ascii="Garamond" w:eastAsia="Arial" w:hAnsi="Garamond" w:cs="Arial"/>
        </w:rPr>
      </w:pPr>
      <w:r w:rsidRPr="009F48D5">
        <w:rPr>
          <w:rFonts w:ascii="Garamond" w:eastAsia="Arial" w:hAnsi="Garamond" w:cs="Arial"/>
        </w:rPr>
        <w:t xml:space="preserve">numer PESEL </w:t>
      </w:r>
      <w:r w:rsidR="0092377F" w:rsidRPr="0092377F">
        <w:rPr>
          <w:rFonts w:ascii="Garamond" w:eastAsia="Arial" w:hAnsi="Garamond" w:cs="Arial"/>
        </w:rPr>
        <w:t>……………………</w:t>
      </w:r>
      <w:r w:rsidRPr="009F48D5">
        <w:rPr>
          <w:rFonts w:ascii="Garamond" w:eastAsia="Arial" w:hAnsi="Garamond" w:cs="Arial"/>
        </w:rPr>
        <w:t>świadom/a odpowiedzialności za składanie oświadczeń  niezgodnych z</w:t>
      </w:r>
      <w:r w:rsidR="0092377F">
        <w:rPr>
          <w:rFonts w:ascii="Garamond" w:eastAsia="Arial" w:hAnsi="Garamond" w:cs="Arial"/>
        </w:rPr>
        <w:t> </w:t>
      </w:r>
      <w:r w:rsidRPr="009F48D5">
        <w:rPr>
          <w:rFonts w:ascii="Garamond" w:eastAsia="Arial" w:hAnsi="Garamond" w:cs="Arial"/>
        </w:rPr>
        <w:t>prawdą oświadczam, iż na dzień składania niniejszego</w:t>
      </w:r>
      <w:r w:rsidRPr="009F48D5">
        <w:rPr>
          <w:rFonts w:ascii="Garamond" w:eastAsia="Arial" w:hAnsi="Garamond" w:cs="Arial"/>
          <w:spacing w:val="-36"/>
        </w:rPr>
        <w:t xml:space="preserve"> </w:t>
      </w:r>
      <w:r w:rsidRPr="009F48D5">
        <w:rPr>
          <w:rFonts w:ascii="Garamond" w:eastAsia="Arial" w:hAnsi="Garamond" w:cs="Arial"/>
        </w:rPr>
        <w:t>oświadczenia:</w:t>
      </w:r>
    </w:p>
    <w:p w:rsidR="00141E0E" w:rsidRPr="009F48D5" w:rsidRDefault="00141E0E" w:rsidP="00141E0E">
      <w:pPr>
        <w:widowControl w:val="0"/>
        <w:spacing w:after="0" w:line="240" w:lineRule="auto"/>
        <w:rPr>
          <w:rFonts w:ascii="Garamond" w:eastAsia="Times New Roman" w:hAnsi="Garamond"/>
          <w:szCs w:val="20"/>
        </w:rPr>
      </w:pPr>
    </w:p>
    <w:p w:rsidR="00141E0E" w:rsidRPr="0092377F" w:rsidRDefault="00141E0E" w:rsidP="00141E0E">
      <w:pPr>
        <w:widowControl w:val="0"/>
        <w:numPr>
          <w:ilvl w:val="0"/>
          <w:numId w:val="13"/>
        </w:numPr>
        <w:tabs>
          <w:tab w:val="left" w:pos="836"/>
        </w:tabs>
        <w:spacing w:after="0" w:line="240" w:lineRule="auto"/>
        <w:ind w:right="98"/>
        <w:jc w:val="both"/>
        <w:rPr>
          <w:rFonts w:ascii="Garamond" w:hAnsi="Garamond"/>
          <w:sz w:val="24"/>
        </w:rPr>
      </w:pPr>
      <w:r w:rsidRPr="009F48D5">
        <w:rPr>
          <w:rFonts w:ascii="Garamond" w:hAnsi="Garamond"/>
        </w:rPr>
        <w:t>nie pracuję w instytucji uczestniczącej w realizacji Programu Operacyjnego</w:t>
      </w:r>
      <w:hyperlink w:anchor="_bookmark3" w:history="1">
        <w:r w:rsidRPr="009F48D5">
          <w:rPr>
            <w:rFonts w:ascii="Garamond" w:hAnsi="Garamond"/>
            <w:position w:val="8"/>
            <w:sz w:val="12"/>
          </w:rPr>
          <w:t>4</w:t>
        </w:r>
      </w:hyperlink>
      <w:r w:rsidRPr="009F48D5">
        <w:rPr>
          <w:rFonts w:ascii="Garamond" w:hAnsi="Garamond"/>
          <w:position w:val="8"/>
          <w:sz w:val="12"/>
        </w:rPr>
        <w:t xml:space="preserve"> </w:t>
      </w:r>
      <w:r w:rsidRPr="009F48D5">
        <w:rPr>
          <w:rFonts w:ascii="Garamond" w:hAnsi="Garamond"/>
        </w:rPr>
        <w:t>na podstawie stosunku</w:t>
      </w:r>
      <w:r w:rsidRPr="009F48D5">
        <w:rPr>
          <w:rFonts w:ascii="Garamond" w:hAnsi="Garamond"/>
          <w:spacing w:val="-8"/>
        </w:rPr>
        <w:t xml:space="preserve"> </w:t>
      </w:r>
      <w:r w:rsidRPr="009F48D5">
        <w:rPr>
          <w:rFonts w:ascii="Garamond" w:hAnsi="Garamond"/>
        </w:rPr>
        <w:t>pracy</w:t>
      </w:r>
      <w:hyperlink w:anchor="_bookmark4" w:history="1">
        <w:r w:rsidRPr="009F48D5">
          <w:rPr>
            <w:rFonts w:ascii="Garamond" w:hAnsi="Garamond"/>
            <w:position w:val="8"/>
            <w:sz w:val="12"/>
          </w:rPr>
          <w:t>5</w:t>
        </w:r>
      </w:hyperlink>
      <w:r w:rsidRPr="009F48D5">
        <w:rPr>
          <w:rFonts w:ascii="Garamond" w:hAnsi="Garamond"/>
        </w:rPr>
        <w:t>,</w:t>
      </w:r>
    </w:p>
    <w:p w:rsidR="00141E0E" w:rsidRPr="009F48D5" w:rsidRDefault="00141E0E" w:rsidP="00141E0E">
      <w:pPr>
        <w:widowControl w:val="0"/>
        <w:numPr>
          <w:ilvl w:val="0"/>
          <w:numId w:val="13"/>
        </w:numPr>
        <w:tabs>
          <w:tab w:val="left" w:pos="836"/>
        </w:tabs>
        <w:spacing w:before="144" w:after="0" w:line="240" w:lineRule="auto"/>
        <w:ind w:left="830" w:right="100" w:hanging="356"/>
        <w:jc w:val="both"/>
        <w:rPr>
          <w:rFonts w:ascii="Garamond" w:hAnsi="Garamond"/>
          <w:sz w:val="24"/>
        </w:rPr>
      </w:pPr>
      <w:r w:rsidRPr="009F48D5">
        <w:rPr>
          <w:rFonts w:ascii="Garamond" w:hAnsi="Garamond"/>
        </w:rPr>
        <w:t xml:space="preserve">pracuję w instytucji uczestniczącej w realizacji Programu Operacyjnego na podstawie stosunku </w:t>
      </w:r>
      <w:r w:rsidRPr="009F48D5">
        <w:rPr>
          <w:rFonts w:ascii="Garamond" w:hAnsi="Garamond"/>
          <w:spacing w:val="-4"/>
        </w:rPr>
        <w:t xml:space="preserve">pracy,  </w:t>
      </w:r>
      <w:r w:rsidRPr="009F48D5">
        <w:rPr>
          <w:rFonts w:ascii="Garamond" w:hAnsi="Garamond"/>
        </w:rPr>
        <w:t>niemniej  nie  zachodzi  konflikt  interesów</w:t>
      </w:r>
      <w:hyperlink w:anchor="_bookmark5" w:history="1">
        <w:r w:rsidRPr="009F48D5">
          <w:rPr>
            <w:rFonts w:ascii="Garamond" w:hAnsi="Garamond"/>
            <w:position w:val="9"/>
            <w:sz w:val="12"/>
          </w:rPr>
          <w:t>6</w:t>
        </w:r>
      </w:hyperlink>
      <w:r w:rsidRPr="009F48D5">
        <w:rPr>
          <w:rFonts w:ascii="Garamond" w:hAnsi="Garamond"/>
          <w:position w:val="9"/>
          <w:sz w:val="12"/>
        </w:rPr>
        <w:t xml:space="preserve">   </w:t>
      </w:r>
      <w:r w:rsidRPr="009F48D5">
        <w:rPr>
          <w:rFonts w:ascii="Garamond" w:hAnsi="Garamond"/>
        </w:rPr>
        <w:t>bądź  podwójne  finansowanie  w</w:t>
      </w:r>
      <w:r w:rsidRPr="009F48D5">
        <w:rPr>
          <w:rFonts w:ascii="Garamond" w:hAnsi="Garamond"/>
          <w:spacing w:val="50"/>
        </w:rPr>
        <w:t xml:space="preserve"> </w:t>
      </w:r>
      <w:r w:rsidRPr="009F48D5">
        <w:rPr>
          <w:rFonts w:ascii="Garamond" w:hAnsi="Garamond"/>
        </w:rPr>
        <w:t>przypadku zaangażowania w projekcie</w:t>
      </w:r>
      <w:r w:rsidRPr="009F48D5">
        <w:rPr>
          <w:rFonts w:ascii="Garamond" w:hAnsi="Garamond"/>
          <w:vertAlign w:val="superscript"/>
        </w:rPr>
        <w:t>7,</w:t>
      </w:r>
    </w:p>
    <w:p w:rsidR="00141E0E" w:rsidRPr="009F48D5" w:rsidRDefault="00141E0E" w:rsidP="00141E0E">
      <w:pPr>
        <w:widowControl w:val="0"/>
        <w:spacing w:before="4" w:after="0" w:line="240" w:lineRule="auto"/>
        <w:rPr>
          <w:rFonts w:ascii="Garamond" w:eastAsia="Times New Roman" w:hAnsi="Garamond"/>
          <w:sz w:val="13"/>
          <w:szCs w:val="20"/>
        </w:rPr>
      </w:pPr>
    </w:p>
    <w:p w:rsidR="00141E0E" w:rsidRDefault="00141E0E" w:rsidP="00141E0E">
      <w:pPr>
        <w:widowControl w:val="0"/>
        <w:spacing w:before="4" w:after="0" w:line="240" w:lineRule="auto"/>
        <w:rPr>
          <w:rFonts w:ascii="Garamond" w:eastAsia="Times New Roman" w:hAnsi="Garamond"/>
          <w:sz w:val="13"/>
          <w:szCs w:val="20"/>
        </w:rPr>
      </w:pPr>
    </w:p>
    <w:p w:rsidR="00141E0E" w:rsidRPr="009F48D5" w:rsidRDefault="00141E0E" w:rsidP="00141E0E">
      <w:pPr>
        <w:widowControl w:val="0"/>
        <w:spacing w:before="4" w:after="0" w:line="240" w:lineRule="auto"/>
        <w:rPr>
          <w:rFonts w:ascii="Garamond" w:eastAsia="Times New Roman" w:hAnsi="Garamond"/>
          <w:sz w:val="13"/>
          <w:szCs w:val="20"/>
        </w:rPr>
      </w:pPr>
    </w:p>
    <w:p w:rsidR="00141E0E" w:rsidRPr="009F48D5" w:rsidRDefault="00C87CE2" w:rsidP="00141E0E">
      <w:pPr>
        <w:widowControl w:val="0"/>
        <w:spacing w:before="4" w:after="0" w:line="240" w:lineRule="auto"/>
        <w:rPr>
          <w:rFonts w:ascii="Garamond" w:eastAsia="Times New Roman" w:hAnsi="Garamond"/>
          <w:sz w:val="13"/>
          <w:szCs w:val="20"/>
        </w:rPr>
      </w:pPr>
      <w:r>
        <w:rPr>
          <w:noProof/>
        </w:rPr>
        <w:pict>
          <v:line id="Łącznik prosty 4" o:spid="_x0000_s1026" style="position:absolute;z-index:251657728;visibility:visible;mso-wrap-distance-left:0;mso-wrap-distance-top:-3e-5mm;mso-wrap-distance-right:0;mso-wrap-distance-bottom:-3e-5mm;mso-position-horizontal-relative:page" from="56.7pt,9.9pt" to="18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" strokeweight=".5pt">
            <w10:wrap type="topAndBottom" anchorx="page"/>
          </v:line>
        </w:pict>
      </w:r>
    </w:p>
    <w:p w:rsidR="00141E0E" w:rsidRPr="003823E8" w:rsidRDefault="00141E0E" w:rsidP="0092377F">
      <w:pPr>
        <w:widowControl w:val="0"/>
        <w:spacing w:after="0" w:line="240" w:lineRule="auto"/>
        <w:ind w:left="474"/>
        <w:jc w:val="both"/>
        <w:rPr>
          <w:rFonts w:ascii="Garamond" w:eastAsia="Times New Roman" w:hAnsi="Garamond"/>
          <w:sz w:val="16"/>
          <w:szCs w:val="16"/>
          <w:lang w:val="en-US"/>
        </w:rPr>
      </w:pPr>
      <w:bookmarkStart w:id="0" w:name="_bookmark0"/>
      <w:bookmarkEnd w:id="0"/>
      <w:r w:rsidRPr="009F48D5">
        <w:rPr>
          <w:rFonts w:ascii="Garamond" w:eastAsia="Times New Roman" w:hAnsi="Garamond"/>
          <w:position w:val="8"/>
          <w:sz w:val="14"/>
          <w:szCs w:val="16"/>
          <w:lang w:val="en-US"/>
        </w:rPr>
        <w:t>1</w:t>
      </w:r>
      <w:r w:rsidRPr="009F48D5">
        <w:rPr>
          <w:rFonts w:ascii="Garamond" w:eastAsia="Times New Roman" w:hAnsi="Garamond"/>
          <w:position w:val="8"/>
          <w:sz w:val="16"/>
          <w:szCs w:val="16"/>
          <w:lang w:val="en-US"/>
        </w:rPr>
        <w:t xml:space="preserve">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W projektach współfinansowanych z Europejskiego Funduszu Społecznego oświadczenie </w:t>
      </w:r>
      <w:r w:rsidRPr="009F48D5">
        <w:rPr>
          <w:rFonts w:ascii="Garamond" w:eastAsia="Times New Roman" w:hAnsi="Garamond"/>
          <w:b/>
          <w:sz w:val="16"/>
          <w:szCs w:val="16"/>
          <w:lang w:val="en-US"/>
        </w:rPr>
        <w:t xml:space="preserve">wypełnia tylko i wyłącznie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personel, </w:t>
      </w:r>
      <w:r w:rsidRPr="003823E8">
        <w:rPr>
          <w:rFonts w:ascii="Garamond" w:eastAsia="Times New Roman" w:hAnsi="Garamond"/>
          <w:b/>
          <w:sz w:val="16"/>
          <w:szCs w:val="16"/>
          <w:lang w:val="en-US"/>
        </w:rPr>
        <w:t>rozliczany w</w:t>
      </w:r>
      <w:r w:rsidR="0092377F" w:rsidRPr="003823E8">
        <w:rPr>
          <w:rFonts w:ascii="Garamond" w:eastAsia="Times New Roman" w:hAnsi="Garamond"/>
          <w:b/>
          <w:sz w:val="16"/>
          <w:szCs w:val="16"/>
          <w:lang w:val="en-US"/>
        </w:rPr>
        <w:t> </w:t>
      </w:r>
      <w:r w:rsidRPr="003823E8">
        <w:rPr>
          <w:rFonts w:ascii="Garamond" w:eastAsia="Times New Roman" w:hAnsi="Garamond"/>
          <w:b/>
          <w:sz w:val="16"/>
          <w:szCs w:val="16"/>
          <w:lang w:val="en-US"/>
        </w:rPr>
        <w:t>ramach kosztów bezpośrednich</w:t>
      </w:r>
      <w:r w:rsidRPr="003823E8">
        <w:rPr>
          <w:rFonts w:ascii="Garamond" w:eastAsia="Times New Roman" w:hAnsi="Garamond"/>
          <w:sz w:val="16"/>
          <w:szCs w:val="16"/>
          <w:lang w:val="en-US"/>
        </w:rPr>
        <w:t>,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 chyba że osoba rozliczana w ramach koszów pośrednich, zostaje zaangażowana do realizacji zadań lub czynności w ramach kosztów bezpośrednich, wówczas również wypełnia. Oświadczenia </w:t>
      </w:r>
      <w:r w:rsidRPr="009F48D5">
        <w:rPr>
          <w:rFonts w:ascii="Garamond" w:eastAsia="Times New Roman" w:hAnsi="Garamond"/>
          <w:b/>
          <w:sz w:val="16"/>
          <w:szCs w:val="16"/>
          <w:lang w:val="en-US"/>
        </w:rPr>
        <w:t xml:space="preserve">nie wypełnia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personel projektu Europejskiego Funduszu Społecznego zaangażowany w ramach działań/zadań rozliczanych za pomocą </w:t>
      </w:r>
      <w:r w:rsidRPr="003823E8">
        <w:rPr>
          <w:rFonts w:ascii="Garamond" w:eastAsia="Times New Roman" w:hAnsi="Garamond"/>
          <w:b/>
          <w:sz w:val="16"/>
          <w:szCs w:val="16"/>
          <w:lang w:val="en-US"/>
        </w:rPr>
        <w:t>metod uproszczonych</w:t>
      </w:r>
      <w:r w:rsidRPr="003823E8">
        <w:rPr>
          <w:rFonts w:ascii="Garamond" w:eastAsia="Times New Roman" w:hAnsi="Garamond"/>
          <w:sz w:val="16"/>
          <w:szCs w:val="16"/>
          <w:lang w:val="en-US"/>
        </w:rPr>
        <w:t>.</w:t>
      </w:r>
    </w:p>
    <w:p w:rsidR="00141E0E" w:rsidRPr="009F48D5" w:rsidRDefault="00141E0E" w:rsidP="0092377F">
      <w:pPr>
        <w:widowControl w:val="0"/>
        <w:spacing w:after="0" w:line="240" w:lineRule="auto"/>
        <w:ind w:left="474"/>
        <w:jc w:val="both"/>
        <w:rPr>
          <w:rFonts w:ascii="Garamond" w:eastAsia="Times New Roman" w:hAnsi="Garamond"/>
          <w:sz w:val="16"/>
          <w:szCs w:val="16"/>
          <w:lang w:val="en-US"/>
        </w:rPr>
      </w:pPr>
      <w:bookmarkStart w:id="1" w:name="_bookmark1"/>
      <w:bookmarkEnd w:id="1"/>
      <w:r w:rsidRPr="009F48D5">
        <w:rPr>
          <w:rFonts w:ascii="Garamond" w:eastAsia="Times New Roman" w:hAnsi="Garamond"/>
          <w:position w:val="8"/>
          <w:sz w:val="14"/>
          <w:szCs w:val="16"/>
          <w:lang w:val="en-US"/>
        </w:rPr>
        <w:t xml:space="preserve">2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Personel projektu – osoby zaangażowane do realizacji zadań lub czynności w ramach projektu, które wykonują osobiście,  tj. w szczególności osoby zatrudnione na podstawie stosunku pracy lub wykonujące zadania lub czynności w ramach  projektu na podstawie umowy cywilnoprawnej, osoby fizyczne prowadzące działalność gospodarczą, osoby współpracujące w rozumieniu art. 13 pkt 5 ustawy z dnia 13 października 1998 </w:t>
      </w:r>
      <w:r w:rsidRPr="009F48D5">
        <w:rPr>
          <w:rFonts w:ascii="Garamond" w:eastAsia="Times New Roman" w:hAnsi="Garamond"/>
          <w:spacing w:val="-7"/>
          <w:sz w:val="16"/>
          <w:szCs w:val="16"/>
          <w:lang w:val="en-US"/>
        </w:rPr>
        <w:t xml:space="preserve">r.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>o</w:t>
      </w:r>
      <w:r w:rsidR="00B13099">
        <w:rPr>
          <w:rFonts w:ascii="Garamond" w:eastAsia="Times New Roman" w:hAnsi="Garamond"/>
          <w:sz w:val="16"/>
          <w:szCs w:val="16"/>
          <w:lang w:val="en-US"/>
        </w:rPr>
        <w:t> 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systemie ubezpieczeń społecznych (Dz. U. z 2013 </w:t>
      </w:r>
      <w:r w:rsidRPr="009F48D5">
        <w:rPr>
          <w:rFonts w:ascii="Garamond" w:eastAsia="Times New Roman" w:hAnsi="Garamond"/>
          <w:spacing w:val="-7"/>
          <w:sz w:val="16"/>
          <w:szCs w:val="16"/>
          <w:lang w:val="en-US"/>
        </w:rPr>
        <w:t xml:space="preserve">r.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poz. 1442, z późn. zm.) oraz wolontariuszy wykonujących świadczenia na zasadach określonych w ustawie z dnia 24 kwietnia 2003 </w:t>
      </w:r>
      <w:r w:rsidRPr="009F48D5">
        <w:rPr>
          <w:rFonts w:ascii="Garamond" w:eastAsia="Times New Roman" w:hAnsi="Garamond"/>
          <w:spacing w:val="-7"/>
          <w:sz w:val="16"/>
          <w:szCs w:val="16"/>
          <w:lang w:val="en-US"/>
        </w:rPr>
        <w:t xml:space="preserve">r.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o działalności pożytku publicznego i o wolontariacie (Dz. U. z 2014 </w:t>
      </w:r>
      <w:r w:rsidRPr="009F48D5">
        <w:rPr>
          <w:rFonts w:ascii="Garamond" w:eastAsia="Times New Roman" w:hAnsi="Garamond"/>
          <w:spacing w:val="-7"/>
          <w:sz w:val="16"/>
          <w:szCs w:val="16"/>
          <w:lang w:val="en-US"/>
        </w:rPr>
        <w:t xml:space="preserve">r.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poz. </w:t>
      </w:r>
      <w:r w:rsidRPr="009F48D5">
        <w:rPr>
          <w:rFonts w:ascii="Garamond" w:eastAsia="Times New Roman" w:hAnsi="Garamond"/>
          <w:spacing w:val="-4"/>
          <w:sz w:val="16"/>
          <w:szCs w:val="16"/>
          <w:lang w:val="en-US"/>
        </w:rPr>
        <w:t xml:space="preserve">1118,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>z późn.</w:t>
      </w:r>
      <w:r w:rsidRPr="009F48D5">
        <w:rPr>
          <w:rFonts w:ascii="Garamond" w:eastAsia="Times New Roman" w:hAnsi="Garamond"/>
          <w:spacing w:val="13"/>
          <w:sz w:val="16"/>
          <w:szCs w:val="16"/>
          <w:lang w:val="en-US"/>
        </w:rPr>
        <w:t xml:space="preserve">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>zm.).</w:t>
      </w:r>
    </w:p>
    <w:p w:rsidR="00141E0E" w:rsidRPr="009F48D5" w:rsidRDefault="00141E0E" w:rsidP="0092377F">
      <w:pPr>
        <w:widowControl w:val="0"/>
        <w:spacing w:after="0" w:line="240" w:lineRule="auto"/>
        <w:ind w:left="474"/>
        <w:jc w:val="both"/>
        <w:rPr>
          <w:rFonts w:ascii="Garamond" w:eastAsia="Times New Roman" w:hAnsi="Garamond"/>
          <w:sz w:val="16"/>
          <w:szCs w:val="16"/>
          <w:lang w:val="en-US"/>
        </w:rPr>
      </w:pPr>
      <w:bookmarkStart w:id="2" w:name="_bookmark2"/>
      <w:bookmarkEnd w:id="2"/>
      <w:r w:rsidRPr="009F48D5">
        <w:rPr>
          <w:rFonts w:ascii="Garamond" w:eastAsia="Times New Roman" w:hAnsi="Garamond"/>
          <w:position w:val="8"/>
          <w:sz w:val="14"/>
          <w:szCs w:val="16"/>
          <w:lang w:val="en-US"/>
        </w:rPr>
        <w:t xml:space="preserve">3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>Oświadczenie dotyczy zaangażowania zawodowego w realizację wszystkich projektów współfinansowanych z funduszy strukturalnych (tzn. Europejskiego Funduszu Rozwoju Regionalnego i Europejskiego Funduszu Społecznego) i Funduszu Spójności oraz działań finansowanych z</w:t>
      </w:r>
      <w:r w:rsidR="00B13099">
        <w:rPr>
          <w:rFonts w:ascii="Garamond" w:eastAsia="Times New Roman" w:hAnsi="Garamond"/>
          <w:sz w:val="16"/>
          <w:szCs w:val="16"/>
          <w:lang w:val="en-US"/>
        </w:rPr>
        <w:t> 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>innych źródeł, w tym środków własnych beneficjenta i innych podmiotów.</w:t>
      </w:r>
    </w:p>
    <w:p w:rsidR="00141E0E" w:rsidRPr="009F48D5" w:rsidRDefault="00141E0E" w:rsidP="0092377F">
      <w:pPr>
        <w:widowControl w:val="0"/>
        <w:spacing w:after="0" w:line="240" w:lineRule="auto"/>
        <w:ind w:left="474"/>
        <w:jc w:val="both"/>
        <w:rPr>
          <w:rFonts w:ascii="Garamond" w:eastAsia="Times New Roman" w:hAnsi="Garamond"/>
          <w:sz w:val="16"/>
          <w:szCs w:val="16"/>
        </w:rPr>
      </w:pPr>
      <w:bookmarkStart w:id="3" w:name="_bookmark3"/>
      <w:bookmarkEnd w:id="3"/>
      <w:r w:rsidRPr="009F48D5">
        <w:rPr>
          <w:rFonts w:ascii="Garamond" w:eastAsia="Times New Roman" w:hAnsi="Garamond"/>
          <w:position w:val="8"/>
          <w:sz w:val="14"/>
          <w:szCs w:val="16"/>
          <w:lang w:val="en-US"/>
        </w:rPr>
        <w:t>4</w:t>
      </w:r>
      <w:r w:rsidRPr="009F48D5">
        <w:rPr>
          <w:rFonts w:ascii="Garamond" w:eastAsia="Times New Roman" w:hAnsi="Garamond"/>
          <w:position w:val="8"/>
          <w:sz w:val="16"/>
          <w:szCs w:val="16"/>
          <w:lang w:val="en-US"/>
        </w:rPr>
        <w:t xml:space="preserve"> </w:t>
      </w:r>
      <w:r w:rsidRPr="009F48D5">
        <w:rPr>
          <w:rFonts w:ascii="Garamond" w:eastAsia="Times New Roman" w:hAnsi="Garamond"/>
          <w:sz w:val="16"/>
          <w:szCs w:val="16"/>
          <w:lang w:val="en-US"/>
        </w:rPr>
        <w:t xml:space="preserve">Jako instytucję uczestniczącą w realizacji Programu Operacyjnego rozumie się Instytucję Zarządzającą Programem </w:t>
      </w:r>
      <w:r w:rsidRPr="009F48D5">
        <w:rPr>
          <w:rFonts w:ascii="Garamond" w:eastAsia="Times New Roman" w:hAnsi="Garamond"/>
          <w:sz w:val="16"/>
          <w:szCs w:val="16"/>
        </w:rPr>
        <w:t>Operacyjnym lub instytucję, do</w:t>
      </w:r>
      <w:r w:rsidR="00B13099">
        <w:rPr>
          <w:rFonts w:ascii="Garamond" w:eastAsia="Times New Roman" w:hAnsi="Garamond"/>
          <w:sz w:val="16"/>
          <w:szCs w:val="16"/>
        </w:rPr>
        <w:t> </w:t>
      </w:r>
      <w:r w:rsidRPr="009F48D5">
        <w:rPr>
          <w:rFonts w:ascii="Garamond" w:eastAsia="Times New Roman" w:hAnsi="Garamond"/>
          <w:sz w:val="16"/>
          <w:szCs w:val="16"/>
        </w:rPr>
        <w:t>której Instytucja Zarządzająca Programem Operacyjnym delegowała zadania związane z zarządzaniem Programem Operacyjnym.</w:t>
      </w:r>
    </w:p>
    <w:p w:rsidR="00141E0E" w:rsidRPr="009F48D5" w:rsidRDefault="00141E0E" w:rsidP="0092377F">
      <w:pPr>
        <w:widowControl w:val="0"/>
        <w:spacing w:before="2" w:after="0" w:line="240" w:lineRule="auto"/>
        <w:ind w:left="474"/>
        <w:jc w:val="both"/>
        <w:rPr>
          <w:rFonts w:ascii="Garamond" w:eastAsia="Times New Roman" w:hAnsi="Garamond"/>
          <w:sz w:val="16"/>
          <w:szCs w:val="16"/>
        </w:rPr>
      </w:pPr>
      <w:bookmarkStart w:id="4" w:name="_bookmark4"/>
      <w:bookmarkEnd w:id="4"/>
      <w:r w:rsidRPr="009F48D5">
        <w:rPr>
          <w:rFonts w:ascii="Garamond" w:eastAsia="Times New Roman" w:hAnsi="Garamond"/>
          <w:position w:val="8"/>
          <w:sz w:val="14"/>
          <w:szCs w:val="16"/>
        </w:rPr>
        <w:t>5</w:t>
      </w:r>
      <w:r w:rsidRPr="009F48D5">
        <w:rPr>
          <w:rFonts w:ascii="Garamond" w:eastAsia="Times New Roman" w:hAnsi="Garamond"/>
          <w:position w:val="8"/>
          <w:sz w:val="16"/>
          <w:szCs w:val="16"/>
        </w:rPr>
        <w:t xml:space="preserve">  </w:t>
      </w:r>
      <w:r w:rsidRPr="009F48D5">
        <w:rPr>
          <w:rFonts w:ascii="Garamond" w:eastAsia="Times New Roman" w:hAnsi="Garamond"/>
          <w:sz w:val="16"/>
          <w:szCs w:val="16"/>
        </w:rPr>
        <w:t>Przekreślić ten punkt, jeśli nie dotyczy.</w:t>
      </w:r>
    </w:p>
    <w:p w:rsidR="00141E0E" w:rsidRPr="009F48D5" w:rsidRDefault="00141E0E" w:rsidP="0092377F">
      <w:pPr>
        <w:widowControl w:val="0"/>
        <w:spacing w:after="0" w:line="240" w:lineRule="auto"/>
        <w:ind w:left="474" w:right="108"/>
        <w:jc w:val="both"/>
        <w:rPr>
          <w:rFonts w:ascii="Garamond" w:eastAsia="Times New Roman" w:hAnsi="Garamond"/>
          <w:sz w:val="16"/>
          <w:szCs w:val="16"/>
        </w:rPr>
      </w:pPr>
      <w:bookmarkStart w:id="5" w:name="_bookmark5"/>
      <w:bookmarkEnd w:id="5"/>
      <w:r w:rsidRPr="009F48D5">
        <w:rPr>
          <w:rFonts w:ascii="Garamond" w:eastAsia="Times New Roman" w:hAnsi="Garamond"/>
          <w:position w:val="8"/>
          <w:sz w:val="14"/>
          <w:szCs w:val="16"/>
        </w:rPr>
        <w:t>6</w:t>
      </w:r>
      <w:r w:rsidRPr="009F48D5">
        <w:rPr>
          <w:rFonts w:ascii="Garamond" w:eastAsia="Times New Roman" w:hAnsi="Garamond"/>
          <w:position w:val="8"/>
          <w:sz w:val="16"/>
          <w:szCs w:val="16"/>
        </w:rPr>
        <w:t xml:space="preserve"> </w:t>
      </w:r>
      <w:r w:rsidRPr="009F48D5">
        <w:rPr>
          <w:rFonts w:ascii="Garamond" w:eastAsia="Times New Roman" w:hAnsi="Garamond"/>
          <w:sz w:val="16"/>
          <w:szCs w:val="16"/>
        </w:rPr>
        <w:t>Konflikt interesów jest rozumiany jako naruszenie zasady bezinteresowności i bezstronności, tj. w szczególności: przyjmowanie jakiejkolwiek formy zapłaty za wykonywanie zadań mających związek lub kolidujących ze stanowiskiem służbowym. Podejmowanie dodatkowego zatrudnienia lub zajęcia zarobkowego mogącego mieć negatywny wpływ  na sprawy prowadzone w ramach obowiązków służbowych, prowadzenie szkoleń, o</w:t>
      </w:r>
      <w:r w:rsidR="00B13099">
        <w:rPr>
          <w:rFonts w:ascii="Garamond" w:eastAsia="Times New Roman" w:hAnsi="Garamond"/>
          <w:sz w:val="16"/>
          <w:szCs w:val="16"/>
        </w:rPr>
        <w:t> </w:t>
      </w:r>
      <w:r w:rsidRPr="009F48D5">
        <w:rPr>
          <w:rFonts w:ascii="Garamond" w:eastAsia="Times New Roman" w:hAnsi="Garamond"/>
          <w:sz w:val="16"/>
          <w:szCs w:val="16"/>
        </w:rPr>
        <w:t>ile mogłoby to mieć negatywny wpływ na bezstronność prowadzenia spraw służbowych.</w:t>
      </w:r>
    </w:p>
    <w:p w:rsidR="00141E0E" w:rsidRPr="009F48D5" w:rsidRDefault="00141E0E" w:rsidP="0092377F">
      <w:pPr>
        <w:widowControl w:val="0"/>
        <w:spacing w:before="28" w:after="0" w:line="240" w:lineRule="auto"/>
        <w:ind w:left="474"/>
        <w:jc w:val="both"/>
        <w:rPr>
          <w:rFonts w:ascii="Garamond" w:eastAsia="Times New Roman" w:hAnsi="Garamond"/>
          <w:sz w:val="16"/>
          <w:szCs w:val="16"/>
        </w:rPr>
      </w:pPr>
      <w:r w:rsidRPr="009F48D5">
        <w:rPr>
          <w:rFonts w:ascii="Garamond" w:eastAsia="Times New Roman" w:hAnsi="Garamond"/>
          <w:position w:val="8"/>
          <w:sz w:val="14"/>
          <w:szCs w:val="16"/>
        </w:rPr>
        <w:t xml:space="preserve">7 </w:t>
      </w:r>
      <w:r w:rsidRPr="009F48D5">
        <w:rPr>
          <w:rFonts w:ascii="Garamond" w:eastAsia="Times New Roman" w:hAnsi="Garamond"/>
          <w:sz w:val="16"/>
          <w:szCs w:val="16"/>
        </w:rPr>
        <w:t>Przekreślić ten punkt, jeśli nie dotyczy.</w:t>
      </w:r>
    </w:p>
    <w:p w:rsidR="00141E0E" w:rsidRPr="00556060" w:rsidRDefault="00141E0E" w:rsidP="0092377F">
      <w:pPr>
        <w:pStyle w:val="Teksttreci5"/>
        <w:shd w:val="clear" w:color="auto" w:fill="auto"/>
        <w:spacing w:after="0" w:line="240" w:lineRule="auto"/>
        <w:ind w:left="3120"/>
        <w:rPr>
          <w:rFonts w:ascii="Calibri" w:hAnsi="Calibri" w:cs="Arial"/>
          <w:sz w:val="24"/>
          <w:szCs w:val="24"/>
        </w:rPr>
      </w:pPr>
    </w:p>
    <w:p w:rsidR="00556060" w:rsidRPr="00556060" w:rsidRDefault="00556060" w:rsidP="0092377F">
      <w:pPr>
        <w:pStyle w:val="Teksttreci5"/>
        <w:shd w:val="clear" w:color="auto" w:fill="auto"/>
        <w:tabs>
          <w:tab w:val="left" w:pos="4890"/>
        </w:tabs>
        <w:spacing w:after="0" w:line="240" w:lineRule="auto"/>
        <w:ind w:left="3120"/>
        <w:rPr>
          <w:rFonts w:ascii="Calibri" w:hAnsi="Calibri" w:cs="Arial"/>
          <w:sz w:val="24"/>
          <w:szCs w:val="24"/>
        </w:rPr>
      </w:pPr>
    </w:p>
    <w:p w:rsidR="00556060" w:rsidRPr="00556060" w:rsidRDefault="00556060" w:rsidP="0092377F">
      <w:pPr>
        <w:pStyle w:val="Teksttreci5"/>
        <w:shd w:val="clear" w:color="auto" w:fill="auto"/>
        <w:tabs>
          <w:tab w:val="left" w:pos="4890"/>
        </w:tabs>
        <w:spacing w:after="0" w:line="240" w:lineRule="auto"/>
        <w:ind w:left="3120"/>
        <w:rPr>
          <w:rFonts w:ascii="Calibri" w:hAnsi="Calibri" w:cs="Arial"/>
          <w:sz w:val="24"/>
          <w:szCs w:val="24"/>
        </w:rPr>
      </w:pPr>
    </w:p>
    <w:p w:rsidR="00141E0E" w:rsidRPr="00556060" w:rsidRDefault="00141E0E" w:rsidP="0092377F">
      <w:pPr>
        <w:pStyle w:val="Teksttreci5"/>
        <w:shd w:val="clear" w:color="auto" w:fill="auto"/>
        <w:tabs>
          <w:tab w:val="left" w:pos="4890"/>
        </w:tabs>
        <w:spacing w:after="0" w:line="240" w:lineRule="auto"/>
        <w:ind w:left="3120"/>
        <w:rPr>
          <w:rFonts w:ascii="Calibri" w:hAnsi="Calibri" w:cs="Arial"/>
          <w:sz w:val="24"/>
          <w:szCs w:val="24"/>
        </w:rPr>
      </w:pPr>
      <w:r w:rsidRPr="00556060">
        <w:rPr>
          <w:rFonts w:ascii="Calibri" w:hAnsi="Calibri" w:cs="Arial"/>
          <w:sz w:val="24"/>
          <w:szCs w:val="24"/>
        </w:rPr>
        <w:lastRenderedPageBreak/>
        <w:tab/>
      </w:r>
    </w:p>
    <w:p w:rsidR="00141E0E" w:rsidRPr="00556060" w:rsidRDefault="00141E0E" w:rsidP="0092377F">
      <w:pPr>
        <w:pStyle w:val="Teksttreci5"/>
        <w:shd w:val="clear" w:color="auto" w:fill="auto"/>
        <w:spacing w:after="0" w:line="240" w:lineRule="auto"/>
        <w:rPr>
          <w:rFonts w:ascii="Calibri" w:hAnsi="Calibri" w:cs="Arial"/>
          <w:sz w:val="24"/>
          <w:szCs w:val="24"/>
        </w:rPr>
      </w:pPr>
    </w:p>
    <w:p w:rsidR="00141E0E" w:rsidRPr="009F48D5" w:rsidRDefault="00141E0E" w:rsidP="00141E0E">
      <w:pPr>
        <w:pStyle w:val="Akapitzlist"/>
        <w:widowControl w:val="0"/>
        <w:numPr>
          <w:ilvl w:val="0"/>
          <w:numId w:val="13"/>
        </w:numPr>
        <w:tabs>
          <w:tab w:val="left" w:pos="836"/>
        </w:tabs>
        <w:spacing w:before="144"/>
        <w:ind w:right="117"/>
        <w:jc w:val="both"/>
        <w:rPr>
          <w:rFonts w:ascii="Garamond" w:hAnsi="Garamond"/>
          <w:sz w:val="22"/>
          <w:szCs w:val="22"/>
          <w:lang w:eastAsia="en-US"/>
        </w:rPr>
      </w:pPr>
      <w:r w:rsidRPr="009F48D5">
        <w:rPr>
          <w:rFonts w:ascii="Garamond" w:hAnsi="Garamond"/>
          <w:sz w:val="22"/>
          <w:szCs w:val="22"/>
          <w:lang w:eastAsia="en-US"/>
        </w:rPr>
        <w:t>zobowiązuję się do przedłożenia/przedkładania beneficjentowi protokołu/protokołów odbioru zadań lub czynności w ramach niniejszego projektu</w:t>
      </w:r>
      <w:hyperlink w:anchor="_bookmark7" w:history="1">
        <w:r w:rsidRPr="009F48D5">
          <w:rPr>
            <w:rFonts w:ascii="Garamond" w:hAnsi="Garamond"/>
            <w:position w:val="8"/>
            <w:sz w:val="14"/>
            <w:szCs w:val="22"/>
            <w:lang w:eastAsia="en-US"/>
          </w:rPr>
          <w:t>8</w:t>
        </w:r>
      </w:hyperlink>
      <w:r w:rsidRPr="009F48D5">
        <w:rPr>
          <w:rFonts w:ascii="Garamond" w:hAnsi="Garamond"/>
          <w:sz w:val="16"/>
          <w:szCs w:val="22"/>
          <w:lang w:eastAsia="en-US"/>
        </w:rPr>
        <w:t>,</w:t>
      </w:r>
      <w:r w:rsidRPr="009F48D5">
        <w:rPr>
          <w:rFonts w:ascii="Garamond" w:hAnsi="Garamond"/>
          <w:sz w:val="22"/>
          <w:szCs w:val="22"/>
          <w:lang w:eastAsia="en-US"/>
        </w:rPr>
        <w:t xml:space="preserve"> potwierdzającego/potwierdzających prawidłowe wykonanie zadań lub czynności, liczbę oraz ewidencję godzin w danym miesiącu kalendarzowym, poświęconych na wykonanie zadań lub czynności w</w:t>
      </w:r>
      <w:r w:rsidRPr="009F48D5">
        <w:rPr>
          <w:rFonts w:ascii="Garamond" w:hAnsi="Garamond"/>
          <w:spacing w:val="-27"/>
          <w:sz w:val="22"/>
          <w:szCs w:val="22"/>
          <w:lang w:eastAsia="en-US"/>
        </w:rPr>
        <w:t xml:space="preserve"> </w:t>
      </w:r>
      <w:r w:rsidRPr="009F48D5">
        <w:rPr>
          <w:rFonts w:ascii="Garamond" w:hAnsi="Garamond"/>
          <w:sz w:val="22"/>
          <w:szCs w:val="22"/>
          <w:lang w:eastAsia="en-US"/>
        </w:rPr>
        <w:t>projekcie,</w:t>
      </w:r>
    </w:p>
    <w:p w:rsidR="00141E0E" w:rsidRPr="009F48D5" w:rsidRDefault="00141E0E" w:rsidP="00141E0E">
      <w:pPr>
        <w:widowControl w:val="0"/>
        <w:spacing w:after="0" w:line="240" w:lineRule="auto"/>
        <w:rPr>
          <w:rFonts w:ascii="Garamond" w:eastAsia="Times New Roman" w:hAnsi="Garamond"/>
        </w:rPr>
      </w:pPr>
    </w:p>
    <w:p w:rsidR="00141E0E" w:rsidRPr="009F48D5" w:rsidRDefault="00141E0E" w:rsidP="00141E0E">
      <w:pPr>
        <w:widowControl w:val="0"/>
        <w:numPr>
          <w:ilvl w:val="0"/>
          <w:numId w:val="13"/>
        </w:numPr>
        <w:tabs>
          <w:tab w:val="left" w:pos="836"/>
        </w:tabs>
        <w:spacing w:after="0" w:line="240" w:lineRule="auto"/>
        <w:ind w:right="118"/>
        <w:jc w:val="both"/>
        <w:rPr>
          <w:rFonts w:ascii="Garamond" w:hAnsi="Garamond"/>
        </w:rPr>
      </w:pPr>
      <w:r w:rsidRPr="009F48D5">
        <w:rPr>
          <w:rFonts w:ascii="Garamond" w:hAnsi="Garamond"/>
        </w:rPr>
        <w:t xml:space="preserve">zapewniam, iż moje łączne zaangażowanie zawodowe w realizację wszystkich projektów finansowanych z funduszy strukturalnych i Funduszu Spójności oraz działań finansowanych z innych źródeł, w tym środków własnych beneficjenta i innych podmiotów wynosi nie więcej niż </w:t>
      </w:r>
      <w:r w:rsidRPr="009F48D5">
        <w:rPr>
          <w:rFonts w:ascii="Garamond" w:hAnsi="Garamond"/>
          <w:b/>
        </w:rPr>
        <w:t>276 godzin zegarowych na</w:t>
      </w:r>
      <w:r w:rsidRPr="009F48D5">
        <w:rPr>
          <w:rFonts w:ascii="Garamond" w:hAnsi="Garamond"/>
          <w:b/>
          <w:spacing w:val="-13"/>
        </w:rPr>
        <w:t xml:space="preserve"> </w:t>
      </w:r>
      <w:r w:rsidRPr="009F48D5">
        <w:rPr>
          <w:rFonts w:ascii="Garamond" w:hAnsi="Garamond"/>
          <w:b/>
        </w:rPr>
        <w:t>miesiąc</w:t>
      </w:r>
      <w:hyperlink w:anchor="_bookmark8" w:history="1">
        <w:r w:rsidRPr="009F48D5">
          <w:rPr>
            <w:rFonts w:ascii="Garamond" w:hAnsi="Garamond"/>
            <w:b/>
            <w:position w:val="9"/>
            <w:sz w:val="14"/>
          </w:rPr>
          <w:t>9</w:t>
        </w:r>
      </w:hyperlink>
      <w:r w:rsidRPr="009F48D5">
        <w:rPr>
          <w:rFonts w:ascii="Garamond" w:hAnsi="Garamond"/>
        </w:rPr>
        <w:t>,</w:t>
      </w:r>
    </w:p>
    <w:p w:rsidR="00141E0E" w:rsidRPr="009F48D5" w:rsidRDefault="00141E0E" w:rsidP="00141E0E">
      <w:pPr>
        <w:widowControl w:val="0"/>
        <w:numPr>
          <w:ilvl w:val="0"/>
          <w:numId w:val="13"/>
        </w:numPr>
        <w:tabs>
          <w:tab w:val="left" w:pos="836"/>
        </w:tabs>
        <w:spacing w:before="121" w:after="0" w:line="240" w:lineRule="auto"/>
        <w:ind w:left="830" w:right="121" w:hanging="356"/>
        <w:jc w:val="both"/>
        <w:rPr>
          <w:rFonts w:ascii="Garamond" w:hAnsi="Garamond"/>
          <w:b/>
        </w:rPr>
      </w:pPr>
      <w:r w:rsidRPr="009F48D5">
        <w:rPr>
          <w:rFonts w:ascii="Garamond" w:hAnsi="Garamond"/>
        </w:rPr>
        <w:t xml:space="preserve">zobowiązuję się do niezwłocznego powiadomienia beneficjenta o każdej zmianie mojego zaangażowania zawodowego w realizację wszystkich projektów finansowanych z funduszy strukturalnych i Funduszu Spójności oraz działań finansowanych z innych źródeł, w tym  środków własnych beneficjenta i innych </w:t>
      </w:r>
      <w:r w:rsidRPr="009F48D5">
        <w:rPr>
          <w:rFonts w:ascii="Garamond" w:hAnsi="Garamond"/>
          <w:spacing w:val="-3"/>
        </w:rPr>
        <w:t xml:space="preserve">podmiotów, </w:t>
      </w:r>
      <w:r w:rsidRPr="009F48D5">
        <w:rPr>
          <w:rFonts w:ascii="Garamond" w:hAnsi="Garamond"/>
        </w:rPr>
        <w:t xml:space="preserve">które będzie skutkować przekroczeniem dopuszczalnego limitu </w:t>
      </w:r>
      <w:r w:rsidRPr="009F48D5">
        <w:rPr>
          <w:rFonts w:ascii="Garamond" w:hAnsi="Garamond"/>
          <w:b/>
        </w:rPr>
        <w:t>276 godzin zegarowych na</w:t>
      </w:r>
      <w:r w:rsidRPr="009F48D5">
        <w:rPr>
          <w:rFonts w:ascii="Garamond" w:hAnsi="Garamond"/>
          <w:b/>
          <w:spacing w:val="-27"/>
        </w:rPr>
        <w:t xml:space="preserve"> </w:t>
      </w:r>
      <w:r w:rsidRPr="009F48D5">
        <w:rPr>
          <w:rFonts w:ascii="Garamond" w:hAnsi="Garamond"/>
          <w:b/>
        </w:rPr>
        <w:t>miesiąc,</w:t>
      </w:r>
    </w:p>
    <w:p w:rsidR="00141E0E" w:rsidRPr="009F48D5" w:rsidRDefault="00141E0E" w:rsidP="00141E0E">
      <w:pPr>
        <w:widowControl w:val="0"/>
        <w:numPr>
          <w:ilvl w:val="0"/>
          <w:numId w:val="13"/>
        </w:numPr>
        <w:tabs>
          <w:tab w:val="left" w:pos="836"/>
        </w:tabs>
        <w:spacing w:before="121" w:after="0" w:line="240" w:lineRule="auto"/>
        <w:ind w:left="830" w:right="122" w:hanging="356"/>
        <w:jc w:val="both"/>
        <w:rPr>
          <w:rFonts w:ascii="Garamond" w:hAnsi="Garamond"/>
        </w:rPr>
      </w:pPr>
      <w:r w:rsidRPr="009F48D5">
        <w:rPr>
          <w:rFonts w:ascii="Garamond" w:hAnsi="Garamond"/>
          <w:b/>
        </w:rPr>
        <w:t xml:space="preserve">w przypadku wystąpienia nieprawidłowości w zakresie spełnienia powyższego warunku, </w:t>
      </w:r>
      <w:r w:rsidRPr="009F48D5">
        <w:rPr>
          <w:rFonts w:ascii="Garamond" w:hAnsi="Garamond"/>
        </w:rPr>
        <w:t>związanego z godzinowym limitem zaangażowania w miesiącu, zobowiązuję się do niezwłocznego zwrotu środków, które zostaną uznane za niekwalifikowane, na rzecz beneficjenta.</w:t>
      </w:r>
    </w:p>
    <w:p w:rsidR="00141E0E" w:rsidRPr="009F48D5" w:rsidRDefault="00141E0E" w:rsidP="00141E0E">
      <w:pPr>
        <w:widowControl w:val="0"/>
        <w:spacing w:after="0" w:line="240" w:lineRule="auto"/>
        <w:rPr>
          <w:rFonts w:ascii="Garamond" w:eastAsia="Times New Roman" w:hAnsi="Garamond"/>
        </w:rPr>
      </w:pPr>
    </w:p>
    <w:p w:rsidR="00141E0E" w:rsidRPr="009F48D5" w:rsidRDefault="00141E0E" w:rsidP="00141E0E">
      <w:pPr>
        <w:widowControl w:val="0"/>
        <w:spacing w:after="0" w:line="240" w:lineRule="auto"/>
        <w:rPr>
          <w:rFonts w:ascii="Garamond" w:eastAsia="Times New Roman" w:hAnsi="Garamond"/>
          <w:szCs w:val="20"/>
        </w:rPr>
      </w:pPr>
    </w:p>
    <w:p w:rsidR="00141E0E" w:rsidRPr="009F48D5" w:rsidRDefault="00141E0E" w:rsidP="00141E0E">
      <w:pPr>
        <w:widowControl w:val="0"/>
        <w:spacing w:after="0" w:line="240" w:lineRule="auto"/>
        <w:rPr>
          <w:rFonts w:ascii="Garamond" w:eastAsia="Times New Roman" w:hAnsi="Garamond"/>
          <w:szCs w:val="20"/>
        </w:rPr>
      </w:pPr>
    </w:p>
    <w:p w:rsidR="00141E0E" w:rsidRPr="009F48D5" w:rsidRDefault="00141E0E" w:rsidP="00141E0E">
      <w:pPr>
        <w:widowControl w:val="0"/>
        <w:spacing w:after="0" w:line="240" w:lineRule="auto"/>
        <w:rPr>
          <w:rFonts w:ascii="Garamond" w:eastAsia="Times New Roman" w:hAnsi="Garamond"/>
          <w:szCs w:val="20"/>
        </w:rPr>
      </w:pPr>
    </w:p>
    <w:p w:rsidR="00141E0E" w:rsidRPr="009F48D5" w:rsidRDefault="00141E0E" w:rsidP="00141E0E">
      <w:pPr>
        <w:widowControl w:val="0"/>
        <w:spacing w:after="0" w:line="240" w:lineRule="auto"/>
        <w:rPr>
          <w:rFonts w:ascii="Garamond" w:eastAsia="Times New Roman" w:hAnsi="Garamond"/>
          <w:szCs w:val="20"/>
        </w:rPr>
      </w:pPr>
    </w:p>
    <w:p w:rsidR="00141E0E" w:rsidRPr="009F48D5" w:rsidRDefault="00141E0E" w:rsidP="00141E0E">
      <w:pPr>
        <w:widowControl w:val="0"/>
        <w:spacing w:after="0" w:line="240" w:lineRule="auto"/>
        <w:ind w:left="2947" w:firstLine="593"/>
        <w:outlineLvl w:val="0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 xml:space="preserve">                  </w:t>
      </w:r>
      <w:r w:rsidR="00556060">
        <w:rPr>
          <w:rFonts w:ascii="Garamond" w:eastAsia="Arial" w:hAnsi="Garamond" w:cs="Arial"/>
        </w:rPr>
        <w:t xml:space="preserve">            </w:t>
      </w:r>
      <w:r w:rsidR="00BD5E99">
        <w:rPr>
          <w:rFonts w:ascii="Garamond" w:eastAsia="Arial" w:hAnsi="Garamond" w:cs="Arial"/>
        </w:rPr>
        <w:t xml:space="preserve"> </w:t>
      </w:r>
      <w:r w:rsidRPr="009F48D5">
        <w:rPr>
          <w:rFonts w:ascii="Garamond" w:eastAsia="Arial" w:hAnsi="Garamond" w:cs="Arial"/>
        </w:rPr>
        <w:t>........................................</w:t>
      </w:r>
      <w:r w:rsidR="00556060">
        <w:rPr>
          <w:rFonts w:ascii="Garamond" w:eastAsia="Arial" w:hAnsi="Garamond" w:cs="Arial"/>
        </w:rPr>
        <w:t>....</w:t>
      </w:r>
      <w:r w:rsidRPr="009F48D5">
        <w:rPr>
          <w:rFonts w:ascii="Garamond" w:eastAsia="Arial" w:hAnsi="Garamond" w:cs="Arial"/>
        </w:rPr>
        <w:t>.......................................</w:t>
      </w:r>
    </w:p>
    <w:p w:rsidR="00141E0E" w:rsidRDefault="00141E0E" w:rsidP="00141E0E">
      <w:pPr>
        <w:ind w:left="3540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</w:t>
      </w:r>
      <w:r w:rsidR="00BD5E99">
        <w:rPr>
          <w:rFonts w:ascii="Garamond" w:hAnsi="Garamond"/>
          <w:sz w:val="18"/>
        </w:rPr>
        <w:t xml:space="preserve">              </w:t>
      </w:r>
      <w:r w:rsidR="00556060">
        <w:rPr>
          <w:rFonts w:ascii="Garamond" w:hAnsi="Garamond"/>
          <w:sz w:val="18"/>
        </w:rPr>
        <w:t xml:space="preserve"> da</w:t>
      </w:r>
      <w:r>
        <w:rPr>
          <w:rFonts w:ascii="Garamond" w:hAnsi="Garamond"/>
          <w:sz w:val="18"/>
        </w:rPr>
        <w:t xml:space="preserve">ta i </w:t>
      </w:r>
      <w:r w:rsidRPr="009F48D5">
        <w:rPr>
          <w:rFonts w:ascii="Garamond" w:hAnsi="Garamond"/>
          <w:sz w:val="18"/>
        </w:rPr>
        <w:t>czytelny podpis osoby zaangażowanej do projektu</w:t>
      </w:r>
    </w:p>
    <w:p w:rsidR="00141E0E" w:rsidRDefault="00141E0E" w:rsidP="00141E0E">
      <w:pPr>
        <w:ind w:left="3540" w:firstLine="708"/>
        <w:rPr>
          <w:rFonts w:ascii="Garamond" w:hAnsi="Garamond"/>
          <w:sz w:val="18"/>
        </w:rPr>
      </w:pPr>
    </w:p>
    <w:p w:rsidR="00141E0E" w:rsidRDefault="00141E0E" w:rsidP="00141E0E">
      <w:pPr>
        <w:ind w:left="3540" w:firstLine="708"/>
        <w:rPr>
          <w:rFonts w:ascii="Garamond" w:hAnsi="Garamond"/>
          <w:sz w:val="18"/>
        </w:rPr>
      </w:pPr>
    </w:p>
    <w:p w:rsidR="00141E0E" w:rsidRDefault="00141E0E" w:rsidP="00141E0E">
      <w:pPr>
        <w:ind w:left="3540" w:firstLine="708"/>
        <w:rPr>
          <w:rFonts w:ascii="Garamond" w:hAnsi="Garamond"/>
          <w:sz w:val="18"/>
        </w:rPr>
      </w:pPr>
    </w:p>
    <w:p w:rsidR="00141E0E" w:rsidRDefault="00141E0E" w:rsidP="00141E0E">
      <w:pPr>
        <w:ind w:left="3540" w:firstLine="708"/>
        <w:rPr>
          <w:rFonts w:ascii="Garamond" w:hAnsi="Garamond"/>
          <w:sz w:val="18"/>
        </w:rPr>
      </w:pPr>
    </w:p>
    <w:p w:rsidR="00141E0E" w:rsidRDefault="00141E0E" w:rsidP="00141E0E">
      <w:pPr>
        <w:ind w:left="3540" w:firstLine="708"/>
        <w:rPr>
          <w:rFonts w:ascii="Garamond" w:hAnsi="Garamond"/>
          <w:sz w:val="18"/>
        </w:rPr>
      </w:pPr>
    </w:p>
    <w:p w:rsidR="00141E0E" w:rsidRDefault="00141E0E" w:rsidP="00141E0E">
      <w:pPr>
        <w:ind w:left="3540" w:firstLine="708"/>
        <w:rPr>
          <w:rFonts w:ascii="Garamond" w:hAnsi="Garamond"/>
          <w:sz w:val="18"/>
        </w:rPr>
      </w:pPr>
    </w:p>
    <w:p w:rsidR="00141E0E" w:rsidRDefault="00141E0E" w:rsidP="00141E0E">
      <w:pPr>
        <w:rPr>
          <w:rFonts w:ascii="Garamond" w:hAnsi="Garamond"/>
          <w:sz w:val="18"/>
        </w:rPr>
      </w:pPr>
    </w:p>
    <w:p w:rsidR="00141E0E" w:rsidRPr="009F48D5" w:rsidRDefault="00141E0E" w:rsidP="00141E0E">
      <w:pPr>
        <w:rPr>
          <w:rFonts w:ascii="Garamond" w:hAnsi="Garamond"/>
          <w:sz w:val="18"/>
        </w:rPr>
      </w:pPr>
    </w:p>
    <w:p w:rsidR="00141E0E" w:rsidRPr="009F48D5" w:rsidRDefault="00141E0E" w:rsidP="00141E0E">
      <w:pPr>
        <w:widowControl w:val="0"/>
        <w:spacing w:after="0" w:line="242" w:lineRule="auto"/>
        <w:ind w:left="115" w:right="129"/>
        <w:jc w:val="both"/>
        <w:rPr>
          <w:rFonts w:ascii="Garamond" w:eastAsia="Times New Roman" w:hAnsi="Garamond"/>
          <w:sz w:val="16"/>
          <w:szCs w:val="16"/>
        </w:rPr>
      </w:pPr>
      <w:r w:rsidRPr="009F48D5">
        <w:rPr>
          <w:rFonts w:ascii="Garamond" w:eastAsia="Times New Roman" w:hAnsi="Garamond"/>
          <w:position w:val="8"/>
          <w:sz w:val="12"/>
          <w:szCs w:val="16"/>
        </w:rPr>
        <w:t xml:space="preserve">8 </w:t>
      </w:r>
      <w:r w:rsidRPr="009F48D5">
        <w:rPr>
          <w:rFonts w:ascii="Garamond" w:eastAsia="Times New Roman" w:hAnsi="Garamond"/>
          <w:sz w:val="16"/>
          <w:szCs w:val="16"/>
        </w:rPr>
        <w:t xml:space="preserve">Z wyłączeniem przypadków, gdy osoba wykonuje zadania na podstawie stosunku pracy, a dokumenty związane z jej zaangażowaniem </w:t>
      </w:r>
      <w:r w:rsidRPr="009F48D5">
        <w:rPr>
          <w:rFonts w:ascii="Garamond" w:eastAsia="Times New Roman" w:hAnsi="Garamond"/>
          <w:b/>
          <w:sz w:val="16"/>
          <w:szCs w:val="16"/>
        </w:rPr>
        <w:t xml:space="preserve">wyraźnie wskazują </w:t>
      </w:r>
      <w:r w:rsidRPr="009F48D5">
        <w:rPr>
          <w:rFonts w:ascii="Garamond" w:eastAsia="Times New Roman" w:hAnsi="Garamond"/>
          <w:sz w:val="16"/>
          <w:szCs w:val="16"/>
        </w:rPr>
        <w:t>na jej godziny pracy.</w:t>
      </w:r>
    </w:p>
    <w:p w:rsidR="00141E0E" w:rsidRPr="009F48D5" w:rsidRDefault="00141E0E" w:rsidP="00141E0E">
      <w:pPr>
        <w:widowControl w:val="0"/>
        <w:spacing w:after="0" w:line="240" w:lineRule="auto"/>
        <w:ind w:left="115" w:right="130"/>
        <w:jc w:val="both"/>
        <w:rPr>
          <w:rFonts w:ascii="Garamond" w:eastAsia="Times New Roman" w:hAnsi="Garamond"/>
          <w:sz w:val="16"/>
          <w:szCs w:val="16"/>
        </w:rPr>
      </w:pPr>
      <w:bookmarkStart w:id="6" w:name="_bookmark8"/>
      <w:bookmarkEnd w:id="6"/>
      <w:r w:rsidRPr="009F48D5">
        <w:rPr>
          <w:rFonts w:ascii="Garamond" w:eastAsia="Times New Roman" w:hAnsi="Garamond"/>
          <w:position w:val="8"/>
          <w:sz w:val="12"/>
          <w:szCs w:val="16"/>
        </w:rPr>
        <w:t>9</w:t>
      </w:r>
      <w:r w:rsidRPr="009F48D5">
        <w:rPr>
          <w:rFonts w:ascii="Garamond" w:eastAsia="Times New Roman" w:hAnsi="Garamond"/>
          <w:position w:val="8"/>
          <w:sz w:val="16"/>
          <w:szCs w:val="16"/>
        </w:rPr>
        <w:t xml:space="preserve"> </w:t>
      </w:r>
      <w:r w:rsidRPr="009F48D5">
        <w:rPr>
          <w:rFonts w:ascii="Garamond" w:eastAsia="Times New Roman" w:hAnsi="Garamond"/>
          <w:sz w:val="16"/>
          <w:szCs w:val="16"/>
        </w:rPr>
        <w:t>Limit zaangażowania zawodowego (276 godzin miesięcznie), dotyczy wszystkich form zaangażowania zawodowego, w szczególności: a) w przypadku stosunku pracy lub oddelegowania – uwzględnia liczbę dni roboczych w danym miesiącu wynikających ze stosunku pracy lub oddelegowania, przy czym do limitu wlicza się czas nieobecności pracownika związanej ze zwolnieniami lekarskimi i urlopem wypoczynkowym, a nie wlicza się czasu nieobecności pracownika związanej z urlopem bezpłatnym, b) w przypadku stosunku cywilnoprawnego, kontraktu menadżerskiego oraz innych form zaangażowania – uwzględnia czas faktycznie przepracowany, w tym czas zaangażowania w ramach własnej działalności gospodarczej poza projektami (o ile dotyczy).</w:t>
      </w:r>
    </w:p>
    <w:p w:rsidR="00141E0E" w:rsidRPr="00A00435" w:rsidRDefault="00141E0E" w:rsidP="00141E0E"/>
    <w:p w:rsidR="00B13099" w:rsidRDefault="00B13099" w:rsidP="0093493C">
      <w:pPr>
        <w:tabs>
          <w:tab w:val="left" w:pos="2355"/>
        </w:tabs>
      </w:pPr>
    </w:p>
    <w:p w:rsidR="00B13099" w:rsidRPr="00B13099" w:rsidRDefault="00B13099" w:rsidP="00B13099"/>
    <w:p w:rsidR="00A00435" w:rsidRPr="00B13099" w:rsidRDefault="00B13099" w:rsidP="00B13099">
      <w:pPr>
        <w:tabs>
          <w:tab w:val="left" w:pos="3340"/>
        </w:tabs>
      </w:pPr>
      <w:r>
        <w:tab/>
      </w:r>
    </w:p>
    <w:sectPr w:rsidR="00A00435" w:rsidRPr="00B13099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5A" w:rsidRDefault="0000115A" w:rsidP="00EE48DA">
      <w:pPr>
        <w:spacing w:after="0" w:line="240" w:lineRule="auto"/>
      </w:pPr>
      <w:r>
        <w:separator/>
      </w:r>
    </w:p>
  </w:endnote>
  <w:endnote w:type="continuationSeparator" w:id="0">
    <w:p w:rsidR="0000115A" w:rsidRDefault="0000115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92377F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„Staż </w:t>
    </w:r>
    <w:r w:rsidR="000B2C1B">
      <w:rPr>
        <w:rFonts w:ascii="Garamond" w:hAnsi="Garamond"/>
        <w:sz w:val="20"/>
        <w:szCs w:val="20"/>
      </w:rPr>
      <w:t>–</w:t>
    </w:r>
    <w:r>
      <w:rPr>
        <w:rFonts w:ascii="Garamond" w:hAnsi="Garamond"/>
        <w:sz w:val="20"/>
        <w:szCs w:val="20"/>
      </w:rPr>
      <w:t xml:space="preserve"> pierwszy</w:t>
    </w:r>
    <w:r w:rsidR="000B2C1B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5A" w:rsidRDefault="0000115A" w:rsidP="00EE48DA">
      <w:pPr>
        <w:spacing w:after="0" w:line="240" w:lineRule="auto"/>
      </w:pPr>
      <w:r>
        <w:separator/>
      </w:r>
    </w:p>
  </w:footnote>
  <w:footnote w:type="continuationSeparator" w:id="0">
    <w:p w:rsidR="0000115A" w:rsidRDefault="0000115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A210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63AC1996"/>
    <w:multiLevelType w:val="hybridMultilevel"/>
    <w:tmpl w:val="6FEABE00"/>
    <w:lvl w:ilvl="0" w:tplc="B1886110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spacing w:val="-11"/>
        <w:w w:val="98"/>
      </w:rPr>
    </w:lvl>
    <w:lvl w:ilvl="1" w:tplc="27CAE936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F323446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B97A1E12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EC7CDDC8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FCFE4994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26D054BA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B574CBA0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477A7F84"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12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0115A"/>
    <w:rsid w:val="00011F90"/>
    <w:rsid w:val="00021F24"/>
    <w:rsid w:val="0006184B"/>
    <w:rsid w:val="00064F3A"/>
    <w:rsid w:val="00077F1F"/>
    <w:rsid w:val="00084917"/>
    <w:rsid w:val="000B2C1B"/>
    <w:rsid w:val="000C38AD"/>
    <w:rsid w:val="000E4390"/>
    <w:rsid w:val="000F2236"/>
    <w:rsid w:val="001224B5"/>
    <w:rsid w:val="00125D15"/>
    <w:rsid w:val="00132AF7"/>
    <w:rsid w:val="00134ECB"/>
    <w:rsid w:val="00141E0E"/>
    <w:rsid w:val="00146993"/>
    <w:rsid w:val="00164780"/>
    <w:rsid w:val="00181322"/>
    <w:rsid w:val="001A4350"/>
    <w:rsid w:val="001E0B2A"/>
    <w:rsid w:val="001E32E8"/>
    <w:rsid w:val="00201117"/>
    <w:rsid w:val="00212F2F"/>
    <w:rsid w:val="002300CD"/>
    <w:rsid w:val="00233085"/>
    <w:rsid w:val="00270353"/>
    <w:rsid w:val="002806AD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21E9B"/>
    <w:rsid w:val="00327FCE"/>
    <w:rsid w:val="00336F51"/>
    <w:rsid w:val="00340BF7"/>
    <w:rsid w:val="00345087"/>
    <w:rsid w:val="00350698"/>
    <w:rsid w:val="00355A09"/>
    <w:rsid w:val="003605B8"/>
    <w:rsid w:val="00363BFB"/>
    <w:rsid w:val="003823E8"/>
    <w:rsid w:val="00386236"/>
    <w:rsid w:val="00395815"/>
    <w:rsid w:val="003D613C"/>
    <w:rsid w:val="003E3BE6"/>
    <w:rsid w:val="003E4858"/>
    <w:rsid w:val="00402398"/>
    <w:rsid w:val="00414AA9"/>
    <w:rsid w:val="00416D76"/>
    <w:rsid w:val="0043261A"/>
    <w:rsid w:val="00450824"/>
    <w:rsid w:val="004625F1"/>
    <w:rsid w:val="0048470F"/>
    <w:rsid w:val="0048643A"/>
    <w:rsid w:val="00487427"/>
    <w:rsid w:val="004E506D"/>
    <w:rsid w:val="005177C2"/>
    <w:rsid w:val="005319F5"/>
    <w:rsid w:val="00535F8F"/>
    <w:rsid w:val="00546D09"/>
    <w:rsid w:val="0054756A"/>
    <w:rsid w:val="00556060"/>
    <w:rsid w:val="00556E4C"/>
    <w:rsid w:val="0056689F"/>
    <w:rsid w:val="00570FF2"/>
    <w:rsid w:val="00572F3E"/>
    <w:rsid w:val="00580F68"/>
    <w:rsid w:val="005A5379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732C"/>
    <w:rsid w:val="006C36B9"/>
    <w:rsid w:val="00722833"/>
    <w:rsid w:val="00736BFC"/>
    <w:rsid w:val="00783888"/>
    <w:rsid w:val="007931E0"/>
    <w:rsid w:val="007A5F13"/>
    <w:rsid w:val="007A609C"/>
    <w:rsid w:val="007B3F7D"/>
    <w:rsid w:val="007B599B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532D"/>
    <w:rsid w:val="008F1BA1"/>
    <w:rsid w:val="00900400"/>
    <w:rsid w:val="00906EFA"/>
    <w:rsid w:val="0091720C"/>
    <w:rsid w:val="0092377F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1761F"/>
    <w:rsid w:val="00A20CB7"/>
    <w:rsid w:val="00A21085"/>
    <w:rsid w:val="00A53F43"/>
    <w:rsid w:val="00A54F91"/>
    <w:rsid w:val="00A75C00"/>
    <w:rsid w:val="00A83A9C"/>
    <w:rsid w:val="00A95A59"/>
    <w:rsid w:val="00AA0768"/>
    <w:rsid w:val="00AB0C70"/>
    <w:rsid w:val="00AB3220"/>
    <w:rsid w:val="00AD17FA"/>
    <w:rsid w:val="00AD4638"/>
    <w:rsid w:val="00AF6CC4"/>
    <w:rsid w:val="00AF730A"/>
    <w:rsid w:val="00B12D89"/>
    <w:rsid w:val="00B12E7D"/>
    <w:rsid w:val="00B13099"/>
    <w:rsid w:val="00B15459"/>
    <w:rsid w:val="00B34FEC"/>
    <w:rsid w:val="00B51825"/>
    <w:rsid w:val="00B57A76"/>
    <w:rsid w:val="00B82FB7"/>
    <w:rsid w:val="00B86E23"/>
    <w:rsid w:val="00B94E1C"/>
    <w:rsid w:val="00BA4E51"/>
    <w:rsid w:val="00BA7935"/>
    <w:rsid w:val="00BB13F5"/>
    <w:rsid w:val="00BC1E1F"/>
    <w:rsid w:val="00BC737B"/>
    <w:rsid w:val="00BD1BAA"/>
    <w:rsid w:val="00BD5E99"/>
    <w:rsid w:val="00BE2BF1"/>
    <w:rsid w:val="00BE53BE"/>
    <w:rsid w:val="00C03522"/>
    <w:rsid w:val="00C12BE3"/>
    <w:rsid w:val="00C37B63"/>
    <w:rsid w:val="00C406F5"/>
    <w:rsid w:val="00C73A23"/>
    <w:rsid w:val="00C87CE2"/>
    <w:rsid w:val="00CA0635"/>
    <w:rsid w:val="00CC745C"/>
    <w:rsid w:val="00CE7C37"/>
    <w:rsid w:val="00CF64FB"/>
    <w:rsid w:val="00CF7B2A"/>
    <w:rsid w:val="00D16961"/>
    <w:rsid w:val="00D46211"/>
    <w:rsid w:val="00D51802"/>
    <w:rsid w:val="00D542CC"/>
    <w:rsid w:val="00D57DDA"/>
    <w:rsid w:val="00D613AC"/>
    <w:rsid w:val="00D7053F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4E7"/>
    <w:rsid w:val="00EE5B97"/>
    <w:rsid w:val="00EF0D73"/>
    <w:rsid w:val="00F14918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CE26-740C-4BFE-9A25-878B371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6028</CharactersWithSpaces>
  <SharedDoc>false</SharedDoc>
  <HLinks>
    <vt:vector size="48" baseType="variant">
      <vt:variant>
        <vt:i4>2752593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2017-04-03T08:30:00Z</cp:lastPrinted>
  <dcterms:created xsi:type="dcterms:W3CDTF">2017-05-23T09:11:00Z</dcterms:created>
  <dcterms:modified xsi:type="dcterms:W3CDTF">2017-05-23T09:11:00Z</dcterms:modified>
</cp:coreProperties>
</file>