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E7" w:rsidRPr="001331E7" w:rsidRDefault="001331E7" w:rsidP="0062742B">
      <w:pPr>
        <w:spacing w:after="0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FE4179" w:rsidRPr="00DD0472" w:rsidRDefault="00FE4179" w:rsidP="0062742B">
      <w:pPr>
        <w:jc w:val="right"/>
        <w:rPr>
          <w:rFonts w:ascii="Garamond" w:hAnsi="Garamond"/>
          <w:iCs/>
          <w:sz w:val="18"/>
        </w:rPr>
      </w:pPr>
      <w:r w:rsidRPr="00DD0472">
        <w:rPr>
          <w:rFonts w:ascii="Garamond" w:hAnsi="Garamond"/>
          <w:iCs/>
          <w:sz w:val="18"/>
        </w:rPr>
        <w:t>Załącznik nr 3</w:t>
      </w:r>
    </w:p>
    <w:p w:rsidR="00FE4179" w:rsidRPr="007A609C" w:rsidRDefault="006161C8" w:rsidP="0062742B">
      <w:pPr>
        <w:pStyle w:val="Teksttreci5"/>
        <w:shd w:val="clear" w:color="auto" w:fill="auto"/>
        <w:spacing w:after="0" w:line="276" w:lineRule="auto"/>
        <w:ind w:left="3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UMOWA O STAŻ</w:t>
      </w:r>
      <w:r w:rsidR="00862DDC"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>NR</w:t>
      </w:r>
      <w:r w:rsidR="00862DDC">
        <w:rPr>
          <w:rFonts w:ascii="Garamond" w:hAnsi="Garamond" w:cs="Arial"/>
          <w:sz w:val="24"/>
          <w:szCs w:val="24"/>
        </w:rPr>
        <w:t>……….</w:t>
      </w:r>
      <w:r w:rsidR="00FE4179" w:rsidRPr="007A609C">
        <w:rPr>
          <w:rFonts w:ascii="Garamond" w:hAnsi="Garamond" w:cs="Arial"/>
          <w:sz w:val="24"/>
          <w:szCs w:val="24"/>
        </w:rPr>
        <w:t>/</w:t>
      </w:r>
      <w:r w:rsidR="00862DDC">
        <w:rPr>
          <w:rFonts w:ascii="Garamond" w:hAnsi="Garamond" w:cs="Arial"/>
          <w:sz w:val="24"/>
          <w:szCs w:val="24"/>
        </w:rPr>
        <w:t>DS/…………..</w:t>
      </w:r>
    </w:p>
    <w:p w:rsidR="00FE4179" w:rsidRPr="007A609C" w:rsidRDefault="00FE4179" w:rsidP="0062742B">
      <w:pPr>
        <w:pStyle w:val="Teksttreci2"/>
        <w:shd w:val="clear" w:color="auto" w:fill="auto"/>
        <w:tabs>
          <w:tab w:val="right" w:leader="dot" w:pos="3797"/>
        </w:tabs>
        <w:spacing w:before="0" w:after="0" w:line="276" w:lineRule="auto"/>
        <w:ind w:left="360" w:hanging="360"/>
        <w:rPr>
          <w:rFonts w:ascii="Garamond" w:hAnsi="Garamond" w:cs="Arial"/>
          <w:sz w:val="24"/>
          <w:szCs w:val="24"/>
        </w:rPr>
      </w:pPr>
    </w:p>
    <w:p w:rsidR="00FE4179" w:rsidRPr="007A609C" w:rsidRDefault="00FE4179" w:rsidP="0062742B">
      <w:pPr>
        <w:pStyle w:val="Teksttreci2"/>
        <w:shd w:val="clear" w:color="auto" w:fill="auto"/>
        <w:tabs>
          <w:tab w:val="right" w:leader="dot" w:pos="3797"/>
        </w:tabs>
        <w:spacing w:before="0" w:after="0" w:line="276" w:lineRule="auto"/>
        <w:ind w:left="360" w:hanging="360"/>
        <w:rPr>
          <w:rFonts w:ascii="Garamond" w:hAnsi="Garamond" w:cs="Arial"/>
          <w:sz w:val="24"/>
          <w:szCs w:val="24"/>
        </w:rPr>
      </w:pPr>
      <w:r w:rsidRPr="007A609C">
        <w:rPr>
          <w:rFonts w:ascii="Garamond" w:hAnsi="Garamond" w:cs="Arial"/>
          <w:sz w:val="24"/>
          <w:szCs w:val="24"/>
        </w:rPr>
        <w:t>Zawarta w dniu …………………..</w:t>
      </w:r>
    </w:p>
    <w:p w:rsidR="00FE4179" w:rsidRPr="007A609C" w:rsidRDefault="00FE4179" w:rsidP="0062742B">
      <w:pPr>
        <w:pStyle w:val="Teksttreci2"/>
        <w:shd w:val="clear" w:color="auto" w:fill="auto"/>
        <w:spacing w:before="0" w:after="0" w:line="276" w:lineRule="auto"/>
        <w:ind w:left="360" w:hanging="360"/>
        <w:rPr>
          <w:rFonts w:ascii="Garamond" w:hAnsi="Garamond" w:cs="Arial"/>
          <w:sz w:val="24"/>
          <w:szCs w:val="24"/>
        </w:rPr>
      </w:pPr>
      <w:r w:rsidRPr="007A609C">
        <w:rPr>
          <w:rFonts w:ascii="Garamond" w:hAnsi="Garamond" w:cs="Arial"/>
          <w:sz w:val="24"/>
          <w:szCs w:val="24"/>
        </w:rPr>
        <w:t>pomiędzy:</w:t>
      </w:r>
    </w:p>
    <w:p w:rsidR="00FE4179" w:rsidRPr="007A609C" w:rsidRDefault="00FE4179" w:rsidP="0062742B">
      <w:pPr>
        <w:pStyle w:val="Teksttreci2"/>
        <w:shd w:val="clear" w:color="auto" w:fill="auto"/>
        <w:spacing w:before="0" w:after="0" w:line="276" w:lineRule="auto"/>
        <w:ind w:left="142" w:hanging="142"/>
        <w:rPr>
          <w:rFonts w:ascii="Garamond" w:hAnsi="Garamond" w:cs="Arial"/>
          <w:sz w:val="16"/>
          <w:szCs w:val="16"/>
        </w:rPr>
      </w:pPr>
    </w:p>
    <w:p w:rsidR="00FE4179" w:rsidRPr="0062742B" w:rsidRDefault="00FE4179" w:rsidP="0062742B">
      <w:pPr>
        <w:widowControl w:val="0"/>
        <w:numPr>
          <w:ilvl w:val="0"/>
          <w:numId w:val="13"/>
        </w:numPr>
        <w:tabs>
          <w:tab w:val="num" w:pos="-720"/>
          <w:tab w:val="left" w:pos="373"/>
        </w:tabs>
        <w:suppressAutoHyphens/>
        <w:spacing w:after="0"/>
        <w:ind w:left="426" w:hanging="426"/>
        <w:jc w:val="both"/>
        <w:rPr>
          <w:rStyle w:val="Teksttreci2Pogrubienie"/>
          <w:rFonts w:ascii="Garamond" w:hAnsi="Garamond" w:cs="Arial"/>
          <w:b w:val="0"/>
          <w:color w:val="auto"/>
          <w:sz w:val="24"/>
          <w:szCs w:val="24"/>
          <w:shd w:val="clear" w:color="auto" w:fill="auto"/>
          <w:lang w:eastAsia="ar-SA"/>
        </w:rPr>
      </w:pPr>
      <w:r>
        <w:rPr>
          <w:rFonts w:ascii="Garamond" w:hAnsi="Garamond" w:cs="Arial"/>
          <w:sz w:val="24"/>
          <w:szCs w:val="24"/>
          <w:lang w:eastAsia="ar-SA"/>
        </w:rPr>
        <w:t>Uniwersytetem Rolniczym, im</w:t>
      </w:r>
      <w:r w:rsidR="006161C8">
        <w:rPr>
          <w:rFonts w:ascii="Garamond" w:hAnsi="Garamond" w:cs="Arial"/>
          <w:sz w:val="24"/>
          <w:szCs w:val="24"/>
          <w:lang w:eastAsia="ar-SA"/>
        </w:rPr>
        <w:t>. Hugona Kołłątaja w Krakowie, a</w:t>
      </w:r>
      <w:r>
        <w:rPr>
          <w:rFonts w:ascii="Garamond" w:hAnsi="Garamond" w:cs="Arial"/>
          <w:sz w:val="24"/>
          <w:szCs w:val="24"/>
          <w:lang w:eastAsia="ar-SA"/>
        </w:rPr>
        <w:t>l. Mickiewicza 21, 31-120 Kraków, NIP: 6750002118, REGON: 000001815,</w:t>
      </w:r>
      <w:r w:rsidR="000161B0">
        <w:rPr>
          <w:rFonts w:ascii="Garamond" w:hAnsi="Garamond" w:cs="Arial"/>
          <w:sz w:val="24"/>
          <w:szCs w:val="24"/>
          <w:lang w:eastAsia="ar-SA"/>
        </w:rPr>
        <w:t xml:space="preserve"> reprezentowanym przez prof.</w:t>
      </w:r>
      <w:r>
        <w:rPr>
          <w:rFonts w:ascii="Garamond" w:hAnsi="Garamond" w:cs="Arial"/>
          <w:sz w:val="24"/>
          <w:szCs w:val="24"/>
          <w:lang w:eastAsia="ar-SA"/>
        </w:rPr>
        <w:t xml:space="preserve"> dr</w:t>
      </w:r>
      <w:r w:rsidR="000161B0">
        <w:rPr>
          <w:rFonts w:ascii="Garamond" w:hAnsi="Garamond" w:cs="Arial"/>
          <w:sz w:val="24"/>
          <w:szCs w:val="24"/>
          <w:lang w:eastAsia="ar-SA"/>
        </w:rPr>
        <w:t>.</w:t>
      </w:r>
      <w:r>
        <w:rPr>
          <w:rFonts w:ascii="Garamond" w:hAnsi="Garamond" w:cs="Arial"/>
          <w:sz w:val="24"/>
          <w:szCs w:val="24"/>
          <w:lang w:eastAsia="ar-SA"/>
        </w:rPr>
        <w:t xml:space="preserve"> hab. inż. Floriana Gambusia, Prorektora ds. Nauki i Współpracy z Zagranicą przy kontrasygnacie</w:t>
      </w:r>
      <w:r>
        <w:rPr>
          <w:rFonts w:ascii="Garamond" w:hAnsi="Garamond" w:cs="Arial"/>
          <w:b/>
          <w:sz w:val="24"/>
          <w:szCs w:val="24"/>
          <w:lang w:eastAsia="ar-SA"/>
        </w:rPr>
        <w:t xml:space="preserve"> </w:t>
      </w:r>
      <w:r>
        <w:rPr>
          <w:rFonts w:ascii="Garamond" w:hAnsi="Garamond" w:cs="Arial"/>
          <w:sz w:val="24"/>
          <w:szCs w:val="24"/>
          <w:lang w:eastAsia="ar-SA"/>
        </w:rPr>
        <w:t>Kwestora UR</w:t>
      </w:r>
      <w:r w:rsidR="004A7EDD">
        <w:rPr>
          <w:rFonts w:ascii="Garamond" w:hAnsi="Garamond" w:cs="Arial"/>
          <w:sz w:val="24"/>
          <w:szCs w:val="24"/>
          <w:lang w:eastAsia="ar-SA"/>
        </w:rPr>
        <w:t> </w:t>
      </w:r>
      <w:r>
        <w:rPr>
          <w:rFonts w:ascii="Garamond" w:hAnsi="Garamond" w:cs="Arial"/>
          <w:sz w:val="24"/>
          <w:szCs w:val="24"/>
          <w:lang w:eastAsia="ar-SA"/>
        </w:rPr>
        <w:t>mgr</w:t>
      </w:r>
      <w:r w:rsidR="006161C8">
        <w:rPr>
          <w:rFonts w:ascii="Garamond" w:hAnsi="Garamond" w:cs="Arial"/>
          <w:sz w:val="24"/>
          <w:szCs w:val="24"/>
          <w:lang w:eastAsia="ar-SA"/>
        </w:rPr>
        <w:t>.</w:t>
      </w:r>
      <w:r>
        <w:rPr>
          <w:rFonts w:ascii="Garamond" w:hAnsi="Garamond" w:cs="Arial"/>
          <w:sz w:val="24"/>
          <w:szCs w:val="24"/>
          <w:lang w:eastAsia="ar-SA"/>
        </w:rPr>
        <w:t xml:space="preserve"> Macieja Oleksiaka </w:t>
      </w:r>
      <w:r w:rsidRPr="0062742B">
        <w:rPr>
          <w:rFonts w:ascii="Garamond" w:hAnsi="Garamond" w:cs="Arial"/>
          <w:sz w:val="24"/>
          <w:szCs w:val="24"/>
        </w:rPr>
        <w:t xml:space="preserve">zwanego dalej </w:t>
      </w:r>
      <w:r w:rsidRPr="0062742B">
        <w:rPr>
          <w:rStyle w:val="Teksttreci2Pogrubienie"/>
          <w:rFonts w:ascii="Garamond" w:hAnsi="Garamond" w:cs="Arial"/>
          <w:bCs/>
          <w:sz w:val="24"/>
          <w:szCs w:val="24"/>
        </w:rPr>
        <w:t>Uczelnią</w:t>
      </w:r>
    </w:p>
    <w:p w:rsidR="00862DDC" w:rsidRPr="0062742B" w:rsidRDefault="0062742B" w:rsidP="0062742B">
      <w:pPr>
        <w:pStyle w:val="Teksttreci2"/>
        <w:shd w:val="clear" w:color="auto" w:fill="auto"/>
        <w:tabs>
          <w:tab w:val="left" w:pos="373"/>
        </w:tabs>
        <w:spacing w:before="0" w:after="0" w:line="276" w:lineRule="auto"/>
        <w:ind w:firstLine="0"/>
        <w:rPr>
          <w:rStyle w:val="Teksttreci2Pogrubienie"/>
          <w:rFonts w:ascii="Garamond" w:hAnsi="Garamond" w:cs="Arial"/>
          <w:b w:val="0"/>
          <w:bCs/>
          <w:sz w:val="24"/>
          <w:szCs w:val="24"/>
        </w:rPr>
      </w:pPr>
      <w:r w:rsidRPr="0062742B">
        <w:rPr>
          <w:rStyle w:val="Teksttreci2Pogrubienie"/>
          <w:rFonts w:ascii="Garamond" w:hAnsi="Garamond" w:cs="Arial"/>
          <w:b w:val="0"/>
          <w:bCs/>
          <w:sz w:val="24"/>
          <w:szCs w:val="24"/>
        </w:rPr>
        <w:t>a</w:t>
      </w:r>
    </w:p>
    <w:p w:rsidR="00FE4179" w:rsidRPr="007A609C" w:rsidRDefault="00FE4179" w:rsidP="0062742B">
      <w:pPr>
        <w:pStyle w:val="Teksttreci2"/>
        <w:shd w:val="clear" w:color="auto" w:fill="auto"/>
        <w:tabs>
          <w:tab w:val="left" w:pos="426"/>
          <w:tab w:val="center" w:leader="dot" w:pos="5400"/>
          <w:tab w:val="right" w:pos="6342"/>
          <w:tab w:val="center" w:pos="6634"/>
          <w:tab w:val="right" w:pos="9073"/>
        </w:tabs>
        <w:spacing w:before="0" w:after="0" w:line="276" w:lineRule="auto"/>
        <w:ind w:firstLine="0"/>
        <w:rPr>
          <w:rFonts w:ascii="Garamond" w:hAnsi="Garamond" w:cs="Arial"/>
          <w:sz w:val="24"/>
          <w:szCs w:val="24"/>
        </w:rPr>
      </w:pPr>
      <w:r w:rsidRPr="007A609C">
        <w:rPr>
          <w:rFonts w:ascii="Garamond" w:hAnsi="Garamond" w:cs="Arial"/>
          <w:sz w:val="24"/>
          <w:szCs w:val="24"/>
        </w:rPr>
        <w:t xml:space="preserve">2. </w:t>
      </w:r>
      <w:r w:rsidR="004A7EDD">
        <w:rPr>
          <w:rFonts w:ascii="Garamond" w:hAnsi="Garamond" w:cs="Arial"/>
          <w:sz w:val="24"/>
          <w:szCs w:val="24"/>
        </w:rPr>
        <w:t xml:space="preserve">   </w:t>
      </w:r>
      <w:r w:rsidRPr="007A609C">
        <w:rPr>
          <w:rFonts w:ascii="Garamond" w:hAnsi="Garamond" w:cs="Arial"/>
          <w:sz w:val="24"/>
          <w:szCs w:val="24"/>
        </w:rPr>
        <w:t>Instytucja……….. …………………………………………………………………….…..….</w:t>
      </w:r>
      <w:r w:rsidR="004A7EDD">
        <w:rPr>
          <w:rFonts w:ascii="Garamond" w:hAnsi="Garamond" w:cs="Arial"/>
          <w:sz w:val="24"/>
          <w:szCs w:val="24"/>
        </w:rPr>
        <w:t>.</w:t>
      </w:r>
      <w:r w:rsidR="00B1282D">
        <w:rPr>
          <w:rFonts w:ascii="Garamond" w:hAnsi="Garamond" w:cs="Arial"/>
          <w:sz w:val="24"/>
          <w:szCs w:val="24"/>
        </w:rPr>
        <w:t>.</w:t>
      </w:r>
      <w:r w:rsidR="00BE6584">
        <w:rPr>
          <w:rFonts w:ascii="Garamond" w:hAnsi="Garamond" w:cs="Arial"/>
          <w:sz w:val="24"/>
          <w:szCs w:val="24"/>
        </w:rPr>
        <w:t>.</w:t>
      </w:r>
    </w:p>
    <w:p w:rsidR="00FE4179" w:rsidRPr="007A609C" w:rsidRDefault="004A7EDD" w:rsidP="0062742B">
      <w:pPr>
        <w:pStyle w:val="Teksttreci2"/>
        <w:shd w:val="clear" w:color="auto" w:fill="auto"/>
        <w:tabs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0" w:line="276" w:lineRule="auto"/>
        <w:ind w:left="360" w:hanging="7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FE4179" w:rsidRPr="007A609C">
        <w:rPr>
          <w:rFonts w:ascii="Garamond" w:hAnsi="Garamond" w:cs="Arial"/>
          <w:sz w:val="24"/>
          <w:szCs w:val="24"/>
        </w:rPr>
        <w:t>z siedzibą w: …………………………………………………………………………………</w:t>
      </w:r>
      <w:r w:rsidR="00BE6584">
        <w:rPr>
          <w:rFonts w:ascii="Garamond" w:hAnsi="Garamond" w:cs="Arial"/>
          <w:sz w:val="24"/>
          <w:szCs w:val="24"/>
        </w:rPr>
        <w:t>....</w:t>
      </w:r>
    </w:p>
    <w:p w:rsidR="00FE4179" w:rsidRDefault="004A7EDD" w:rsidP="0062742B">
      <w:pPr>
        <w:pStyle w:val="Teksttreci2"/>
        <w:shd w:val="clear" w:color="auto" w:fill="auto"/>
        <w:tabs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0" w:line="276" w:lineRule="auto"/>
        <w:ind w:left="360" w:hanging="7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FE4179">
        <w:rPr>
          <w:rFonts w:ascii="Garamond" w:hAnsi="Garamond" w:cs="Arial"/>
          <w:sz w:val="24"/>
          <w:szCs w:val="24"/>
        </w:rPr>
        <w:t>NIP: …………………….., REGON: …………………,  KRS: ……………………….……</w:t>
      </w:r>
      <w:r>
        <w:rPr>
          <w:rFonts w:ascii="Garamond" w:hAnsi="Garamond" w:cs="Arial"/>
          <w:sz w:val="24"/>
          <w:szCs w:val="24"/>
        </w:rPr>
        <w:t>.</w:t>
      </w:r>
      <w:r w:rsidR="00BE6584">
        <w:rPr>
          <w:rFonts w:ascii="Garamond" w:hAnsi="Garamond" w:cs="Arial"/>
          <w:sz w:val="24"/>
          <w:szCs w:val="24"/>
        </w:rPr>
        <w:t>.</w:t>
      </w:r>
    </w:p>
    <w:p w:rsidR="00FE4179" w:rsidRDefault="004A7EDD" w:rsidP="0062742B">
      <w:pPr>
        <w:pStyle w:val="Teksttreci2"/>
        <w:shd w:val="clear" w:color="auto" w:fill="auto"/>
        <w:tabs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120" w:line="276" w:lineRule="auto"/>
        <w:ind w:left="360" w:hanging="7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FE4179">
        <w:rPr>
          <w:rFonts w:ascii="Garamond" w:hAnsi="Garamond" w:cs="Arial"/>
          <w:sz w:val="24"/>
          <w:szCs w:val="24"/>
        </w:rPr>
        <w:t>reprezentowanym przez: ………………………………………………….…………………..</w:t>
      </w:r>
      <w:r>
        <w:rPr>
          <w:rFonts w:ascii="Garamond" w:hAnsi="Garamond" w:cs="Arial"/>
          <w:sz w:val="24"/>
          <w:szCs w:val="24"/>
        </w:rPr>
        <w:t>.</w:t>
      </w:r>
      <w:r w:rsidR="00BE6584">
        <w:rPr>
          <w:rFonts w:ascii="Garamond" w:hAnsi="Garamond" w:cs="Arial"/>
          <w:sz w:val="24"/>
          <w:szCs w:val="24"/>
        </w:rPr>
        <w:t>.</w:t>
      </w:r>
    </w:p>
    <w:p w:rsidR="00FE4179" w:rsidRDefault="004A7EDD" w:rsidP="0062742B">
      <w:pPr>
        <w:pStyle w:val="Teksttreci2"/>
        <w:shd w:val="clear" w:color="auto" w:fill="auto"/>
        <w:tabs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120" w:line="276" w:lineRule="auto"/>
        <w:ind w:firstLine="0"/>
        <w:rPr>
          <w:rStyle w:val="Teksttreci6Bezpogrubienia"/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</w:t>
      </w:r>
      <w:r w:rsidR="00FE4179">
        <w:rPr>
          <w:rFonts w:ascii="Garamond" w:hAnsi="Garamond" w:cs="Arial"/>
          <w:sz w:val="24"/>
          <w:szCs w:val="24"/>
        </w:rPr>
        <w:t xml:space="preserve">zwanym dalej  </w:t>
      </w:r>
      <w:r w:rsidR="006161C8">
        <w:rPr>
          <w:rFonts w:ascii="Garamond" w:hAnsi="Garamond" w:cs="Arial"/>
          <w:b/>
          <w:sz w:val="24"/>
          <w:szCs w:val="24"/>
        </w:rPr>
        <w:t>Instytucją przyjmująca na s</w:t>
      </w:r>
      <w:r w:rsidR="00FE4179" w:rsidRPr="00E96BC2">
        <w:rPr>
          <w:rFonts w:ascii="Garamond" w:hAnsi="Garamond" w:cs="Arial"/>
          <w:b/>
          <w:sz w:val="24"/>
          <w:szCs w:val="24"/>
        </w:rPr>
        <w:t>taż</w:t>
      </w:r>
    </w:p>
    <w:p w:rsidR="00FE4179" w:rsidRDefault="00FE4179" w:rsidP="0062742B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76" w:lineRule="auto"/>
        <w:ind w:firstLine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r w:rsidR="004A7EDD"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>Panem/Panią ………………………………………………………………………………...</w:t>
      </w:r>
      <w:r w:rsidR="004A7EDD">
        <w:rPr>
          <w:rFonts w:ascii="Garamond" w:hAnsi="Garamond" w:cs="Arial"/>
          <w:sz w:val="24"/>
          <w:szCs w:val="24"/>
        </w:rPr>
        <w:t>.</w:t>
      </w:r>
    </w:p>
    <w:p w:rsidR="004A7EDD" w:rsidRDefault="004A7EDD" w:rsidP="0062742B">
      <w:pPr>
        <w:pStyle w:val="Teksttreci2"/>
        <w:shd w:val="clear" w:color="auto" w:fill="auto"/>
        <w:tabs>
          <w:tab w:val="left" w:pos="284"/>
          <w:tab w:val="right" w:leader="dot" w:pos="5910"/>
          <w:tab w:val="right" w:pos="6342"/>
          <w:tab w:val="right" w:pos="9073"/>
        </w:tabs>
        <w:spacing w:before="0" w:after="0" w:line="276" w:lineRule="auto"/>
        <w:ind w:left="360" w:hanging="7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FE4179">
        <w:rPr>
          <w:rFonts w:ascii="Garamond" w:hAnsi="Garamond" w:cs="Arial"/>
          <w:sz w:val="24"/>
          <w:szCs w:val="24"/>
        </w:rPr>
        <w:t>zamieszkałym/zamieszkałą w …………………………………………………………….…</w:t>
      </w:r>
      <w:r>
        <w:rPr>
          <w:rFonts w:ascii="Garamond" w:hAnsi="Garamond" w:cs="Arial"/>
          <w:sz w:val="24"/>
          <w:szCs w:val="24"/>
        </w:rPr>
        <w:t>.</w:t>
      </w:r>
      <w:r w:rsidR="00AB6C44">
        <w:rPr>
          <w:rFonts w:ascii="Garamond" w:hAnsi="Garamond" w:cs="Arial"/>
          <w:sz w:val="24"/>
          <w:szCs w:val="24"/>
        </w:rPr>
        <w:t>.</w:t>
      </w:r>
    </w:p>
    <w:p w:rsidR="00FE4179" w:rsidRDefault="004A7EDD" w:rsidP="0062742B">
      <w:pPr>
        <w:pStyle w:val="Teksttreci2"/>
        <w:shd w:val="clear" w:color="auto" w:fill="auto"/>
        <w:tabs>
          <w:tab w:val="left" w:pos="284"/>
          <w:tab w:val="right" w:leader="dot" w:pos="5910"/>
          <w:tab w:val="right" w:pos="6342"/>
          <w:tab w:val="right" w:pos="9073"/>
        </w:tabs>
        <w:spacing w:before="0" w:after="0" w:line="276" w:lineRule="auto"/>
        <w:ind w:left="360" w:hanging="7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FE4179">
        <w:rPr>
          <w:rFonts w:ascii="Garamond" w:hAnsi="Garamond" w:cs="Arial"/>
          <w:sz w:val="24"/>
          <w:szCs w:val="24"/>
        </w:rPr>
        <w:t>legitymującym/legitymującą się dowodem osobistym</w:t>
      </w:r>
      <w:r w:rsidR="00FE4179">
        <w:rPr>
          <w:rFonts w:ascii="Garamond" w:hAnsi="Garamond" w:cs="Arial"/>
          <w:sz w:val="24"/>
          <w:szCs w:val="24"/>
        </w:rPr>
        <w:tab/>
        <w:t xml:space="preserve"> seria ………...... nr …………………</w:t>
      </w:r>
      <w:r>
        <w:rPr>
          <w:rFonts w:ascii="Garamond" w:hAnsi="Garamond" w:cs="Arial"/>
          <w:sz w:val="24"/>
          <w:szCs w:val="24"/>
        </w:rPr>
        <w:t>…</w:t>
      </w:r>
    </w:p>
    <w:p w:rsidR="00FE4179" w:rsidRDefault="004A7EDD" w:rsidP="0062742B">
      <w:pPr>
        <w:pStyle w:val="Teksttreci2"/>
        <w:shd w:val="clear" w:color="auto" w:fill="auto"/>
        <w:tabs>
          <w:tab w:val="left" w:pos="284"/>
          <w:tab w:val="right" w:leader="dot" w:pos="5910"/>
          <w:tab w:val="right" w:pos="6342"/>
          <w:tab w:val="right" w:pos="9073"/>
        </w:tabs>
        <w:spacing w:before="0" w:after="0" w:line="276" w:lineRule="auto"/>
        <w:ind w:left="284" w:firstLine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FE4179">
        <w:rPr>
          <w:rFonts w:ascii="Garamond" w:hAnsi="Garamond" w:cs="Arial"/>
          <w:sz w:val="24"/>
          <w:szCs w:val="24"/>
        </w:rPr>
        <w:t>posiadającym/po</w:t>
      </w:r>
      <w:r w:rsidR="00AB6C44">
        <w:rPr>
          <w:rFonts w:ascii="Garamond" w:hAnsi="Garamond" w:cs="Arial"/>
          <w:sz w:val="24"/>
          <w:szCs w:val="24"/>
        </w:rPr>
        <w:t>siadającą  nr PESEL ……………………..</w:t>
      </w:r>
      <w:r w:rsidR="00FE4179">
        <w:rPr>
          <w:rFonts w:ascii="Garamond" w:hAnsi="Garamond" w:cs="Arial"/>
          <w:sz w:val="24"/>
          <w:szCs w:val="24"/>
        </w:rPr>
        <w:t xml:space="preserve"> zwanym/zwaną dalej  </w:t>
      </w:r>
      <w:r w:rsidR="00FE4179">
        <w:rPr>
          <w:rFonts w:ascii="Garamond" w:hAnsi="Garamond" w:cs="Arial"/>
          <w:b/>
          <w:sz w:val="24"/>
          <w:szCs w:val="24"/>
        </w:rPr>
        <w:t>Stażystą,</w:t>
      </w:r>
    </w:p>
    <w:p w:rsidR="00FE4179" w:rsidRDefault="004A7EDD" w:rsidP="0062742B">
      <w:pPr>
        <w:pStyle w:val="Teksttreci2"/>
        <w:shd w:val="clear" w:color="auto" w:fill="auto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pacing w:before="0" w:after="0" w:line="276" w:lineRule="auto"/>
        <w:ind w:firstLine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</w:t>
      </w:r>
      <w:r w:rsidR="00FE4179">
        <w:rPr>
          <w:rFonts w:ascii="Garamond" w:hAnsi="Garamond" w:cs="Arial"/>
          <w:sz w:val="24"/>
          <w:szCs w:val="24"/>
        </w:rPr>
        <w:t xml:space="preserve">zwanymi dalej </w:t>
      </w:r>
      <w:r w:rsidR="00FE4179">
        <w:rPr>
          <w:rFonts w:ascii="Garamond" w:hAnsi="Garamond" w:cs="Arial"/>
          <w:b/>
          <w:sz w:val="24"/>
          <w:szCs w:val="24"/>
        </w:rPr>
        <w:t xml:space="preserve">Stronami. </w:t>
      </w:r>
    </w:p>
    <w:p w:rsidR="00FE4179" w:rsidRDefault="00FE4179" w:rsidP="0062742B">
      <w:pPr>
        <w:pStyle w:val="Teksttreci2"/>
        <w:shd w:val="clear" w:color="auto" w:fill="auto"/>
        <w:spacing w:before="0" w:after="120" w:line="276" w:lineRule="auto"/>
        <w:ind w:left="20" w:firstLine="0"/>
        <w:jc w:val="center"/>
        <w:rPr>
          <w:rFonts w:ascii="Garamond" w:hAnsi="Garamond" w:cs="Arial"/>
          <w:sz w:val="24"/>
          <w:szCs w:val="24"/>
        </w:rPr>
      </w:pPr>
    </w:p>
    <w:p w:rsidR="00FE4179" w:rsidRPr="0062742B" w:rsidRDefault="00FE4179" w:rsidP="0062742B">
      <w:pPr>
        <w:pStyle w:val="Teksttreci2"/>
        <w:shd w:val="clear" w:color="auto" w:fill="auto"/>
        <w:spacing w:before="0" w:after="120" w:line="276" w:lineRule="auto"/>
        <w:ind w:left="23" w:firstLine="0"/>
        <w:jc w:val="center"/>
        <w:rPr>
          <w:rFonts w:ascii="Garamond" w:hAnsi="Garamond" w:cs="Arial"/>
          <w:b/>
          <w:sz w:val="24"/>
          <w:szCs w:val="24"/>
        </w:rPr>
      </w:pPr>
      <w:r w:rsidRPr="0062742B">
        <w:rPr>
          <w:rFonts w:ascii="Garamond" w:hAnsi="Garamond" w:cs="Arial"/>
          <w:b/>
          <w:sz w:val="24"/>
          <w:szCs w:val="24"/>
        </w:rPr>
        <w:t>§1</w:t>
      </w:r>
    </w:p>
    <w:p w:rsidR="00FE4179" w:rsidRPr="00862DDC" w:rsidRDefault="00FE4179" w:rsidP="0062742B">
      <w:pPr>
        <w:pStyle w:val="Teksttreci2"/>
        <w:shd w:val="clear" w:color="auto" w:fill="auto"/>
        <w:tabs>
          <w:tab w:val="center" w:leader="dot" w:pos="5400"/>
          <w:tab w:val="right" w:pos="6342"/>
          <w:tab w:val="center" w:pos="6634"/>
          <w:tab w:val="right" w:pos="9073"/>
        </w:tabs>
        <w:spacing w:before="0" w:after="0" w:line="276" w:lineRule="auto"/>
        <w:ind w:firstLine="0"/>
        <w:rPr>
          <w:rFonts w:ascii="Garamond" w:hAnsi="Garamond" w:cs="Arial"/>
          <w:iCs/>
          <w:color w:val="000000"/>
          <w:sz w:val="24"/>
          <w:szCs w:val="24"/>
          <w:shd w:val="clear" w:color="auto" w:fill="FFFFFF"/>
          <w:lang w:eastAsia="pl-PL"/>
        </w:rPr>
      </w:pPr>
      <w:r w:rsidRPr="00BC737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Niniejsza umowa reguluje wzajemne stosunki między strona</w:t>
      </w:r>
      <w:r w:rsidR="0062742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 xml:space="preserve">mi umowy oraz określa ich prawa </w:t>
      </w:r>
      <w:r w:rsidRPr="00BC737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i obowiązki w zakresie organiza</w:t>
      </w:r>
      <w:r w:rsidR="006161C8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cji i odbywania przez studenta s</w:t>
      </w:r>
      <w:r w:rsidRPr="00BC737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tażu w</w:t>
      </w:r>
      <w:r w:rsidR="006161C8">
        <w:rPr>
          <w:rFonts w:ascii="Garamond" w:hAnsi="Garamond"/>
          <w:sz w:val="24"/>
          <w:szCs w:val="24"/>
        </w:rPr>
        <w:t xml:space="preserve"> Instytucji p</w:t>
      </w:r>
      <w:r w:rsidRPr="00BC737B">
        <w:rPr>
          <w:rFonts w:ascii="Garamond" w:hAnsi="Garamond"/>
          <w:sz w:val="24"/>
          <w:szCs w:val="24"/>
        </w:rPr>
        <w:t>rzyjmującej na</w:t>
      </w:r>
      <w:r w:rsidR="00862DDC">
        <w:rPr>
          <w:rFonts w:ascii="Garamond" w:hAnsi="Garamond"/>
          <w:sz w:val="24"/>
          <w:szCs w:val="24"/>
        </w:rPr>
        <w:t> </w:t>
      </w:r>
      <w:r w:rsidR="006161C8">
        <w:rPr>
          <w:rFonts w:ascii="Garamond" w:hAnsi="Garamond"/>
          <w:sz w:val="24"/>
          <w:szCs w:val="24"/>
        </w:rPr>
        <w:t>s</w:t>
      </w:r>
      <w:r w:rsidRPr="00BC737B">
        <w:rPr>
          <w:rFonts w:ascii="Garamond" w:hAnsi="Garamond"/>
          <w:sz w:val="24"/>
          <w:szCs w:val="24"/>
        </w:rPr>
        <w:t>taż</w:t>
      </w:r>
      <w:r w:rsidRPr="00BC737B">
        <w:rPr>
          <w:rFonts w:ascii="Garamond" w:hAnsi="Garamond"/>
          <w:b/>
          <w:sz w:val="24"/>
          <w:szCs w:val="24"/>
        </w:rPr>
        <w:t xml:space="preserve"> </w:t>
      </w:r>
      <w:r w:rsidRPr="00BC737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w</w:t>
      </w:r>
      <w:r w:rsidR="0004162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 </w:t>
      </w:r>
      <w:r w:rsidRPr="00BC737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 xml:space="preserve">ramach </w:t>
      </w:r>
      <w:r w:rsidR="0062742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realizacji p</w:t>
      </w:r>
      <w:r w:rsidRPr="00BC737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rojektu pn</w:t>
      </w:r>
      <w:r w:rsidRPr="00BC737B">
        <w:rPr>
          <w:rStyle w:val="Teksttreci7Bezkursywy"/>
          <w:rFonts w:ascii="Garamond" w:hAnsi="Garamond" w:cs="Arial"/>
          <w:iCs/>
          <w:sz w:val="24"/>
          <w:szCs w:val="24"/>
        </w:rPr>
        <w:t xml:space="preserve">. </w:t>
      </w:r>
      <w:r w:rsidR="006161C8">
        <w:rPr>
          <w:rFonts w:ascii="Garamond" w:hAnsi="Garamond"/>
          <w:b/>
          <w:sz w:val="24"/>
          <w:szCs w:val="24"/>
        </w:rPr>
        <w:t>„</w:t>
      </w:r>
      <w:r w:rsidR="0062742B">
        <w:rPr>
          <w:rFonts w:ascii="Garamond" w:hAnsi="Garamond"/>
          <w:b/>
          <w:sz w:val="24"/>
          <w:szCs w:val="24"/>
        </w:rPr>
        <w:t xml:space="preserve">Staż – </w:t>
      </w:r>
      <w:r w:rsidRPr="00BC737B">
        <w:rPr>
          <w:rFonts w:ascii="Garamond" w:hAnsi="Garamond"/>
          <w:b/>
          <w:sz w:val="24"/>
          <w:szCs w:val="24"/>
        </w:rPr>
        <w:t>pierwszy</w:t>
      </w:r>
      <w:r w:rsidR="0062742B">
        <w:rPr>
          <w:rFonts w:ascii="Garamond" w:hAnsi="Garamond"/>
          <w:b/>
          <w:sz w:val="24"/>
          <w:szCs w:val="24"/>
        </w:rPr>
        <w:t xml:space="preserve"> </w:t>
      </w:r>
      <w:r w:rsidR="006161C8">
        <w:rPr>
          <w:rFonts w:ascii="Garamond" w:hAnsi="Garamond"/>
          <w:b/>
          <w:sz w:val="24"/>
          <w:szCs w:val="24"/>
        </w:rPr>
        <w:t>krok do sukcesu”</w:t>
      </w:r>
      <w:r w:rsidRPr="00BC737B">
        <w:rPr>
          <w:rFonts w:ascii="Garamond" w:hAnsi="Garamond"/>
          <w:b/>
          <w:sz w:val="24"/>
          <w:szCs w:val="24"/>
        </w:rPr>
        <w:t xml:space="preserve"> </w:t>
      </w:r>
      <w:r w:rsidRPr="00BC737B">
        <w:rPr>
          <w:rFonts w:ascii="Garamond" w:hAnsi="Garamond"/>
          <w:sz w:val="24"/>
          <w:szCs w:val="24"/>
        </w:rPr>
        <w:t>współfinansowanego</w:t>
      </w:r>
      <w:r w:rsidR="00862DDC">
        <w:rPr>
          <w:rFonts w:ascii="Garamond" w:hAnsi="Garamond"/>
          <w:sz w:val="24"/>
          <w:szCs w:val="24"/>
        </w:rPr>
        <w:t xml:space="preserve"> </w:t>
      </w:r>
      <w:r w:rsidRPr="00BC737B">
        <w:rPr>
          <w:rFonts w:ascii="Garamond" w:hAnsi="Garamond"/>
          <w:sz w:val="24"/>
          <w:szCs w:val="24"/>
        </w:rPr>
        <w:t xml:space="preserve">przez </w:t>
      </w:r>
      <w:r w:rsidRPr="00F07AF4">
        <w:rPr>
          <w:rFonts w:ascii="Garamond" w:hAnsi="Garamond" w:cs="Arial"/>
          <w:sz w:val="24"/>
          <w:szCs w:val="24"/>
        </w:rPr>
        <w:t>Unię Europejską w ramach Euro</w:t>
      </w:r>
      <w:r w:rsidR="0004162B">
        <w:rPr>
          <w:rFonts w:ascii="Garamond" w:hAnsi="Garamond" w:cs="Arial"/>
          <w:sz w:val="24"/>
          <w:szCs w:val="24"/>
        </w:rPr>
        <w:t>pejskiego Funduszu Społecznego,</w:t>
      </w:r>
      <w:r w:rsidR="008203A3">
        <w:rPr>
          <w:rFonts w:ascii="Garamond" w:hAnsi="Garamond" w:cs="Arial"/>
          <w:sz w:val="24"/>
          <w:szCs w:val="24"/>
        </w:rPr>
        <w:t xml:space="preserve"> nr</w:t>
      </w:r>
      <w:r w:rsidR="00862DDC">
        <w:rPr>
          <w:rFonts w:ascii="Garamond" w:hAnsi="Garamond" w:cs="Arial"/>
          <w:sz w:val="24"/>
          <w:szCs w:val="24"/>
        </w:rPr>
        <w:t> </w:t>
      </w:r>
      <w:r w:rsidR="008203A3">
        <w:rPr>
          <w:rFonts w:ascii="Garamond" w:hAnsi="Garamond" w:cs="Arial"/>
          <w:sz w:val="24"/>
          <w:szCs w:val="24"/>
        </w:rPr>
        <w:t>umowy</w:t>
      </w:r>
      <w:r w:rsidR="0062742B">
        <w:rPr>
          <w:rFonts w:ascii="Garamond" w:hAnsi="Garamond" w:cs="Arial"/>
          <w:sz w:val="24"/>
          <w:szCs w:val="24"/>
        </w:rPr>
        <w:t xml:space="preserve"> …………………….</w:t>
      </w:r>
      <w:r w:rsidR="008203A3">
        <w:rPr>
          <w:rFonts w:ascii="Garamond" w:hAnsi="Garamond" w:cs="Arial"/>
          <w:sz w:val="24"/>
          <w:szCs w:val="24"/>
        </w:rPr>
        <w:t xml:space="preserve"> ……………………………………</w:t>
      </w:r>
      <w:r w:rsidRPr="00F07AF4">
        <w:rPr>
          <w:rFonts w:ascii="Garamond" w:hAnsi="Garamond" w:cs="Arial"/>
          <w:sz w:val="24"/>
          <w:szCs w:val="24"/>
        </w:rPr>
        <w:t xml:space="preserve">, </w:t>
      </w:r>
      <w:r w:rsidRPr="00AF730A">
        <w:rPr>
          <w:rStyle w:val="Teksttreci7Bezkursywy"/>
          <w:rFonts w:ascii="Garamond" w:hAnsi="Garamond" w:cs="Arial"/>
          <w:i w:val="0"/>
          <w:sz w:val="24"/>
          <w:szCs w:val="24"/>
        </w:rPr>
        <w:t>zwanym dalej Projektem.</w:t>
      </w:r>
    </w:p>
    <w:p w:rsidR="00862DDC" w:rsidRDefault="00862DDC" w:rsidP="0062742B">
      <w:pPr>
        <w:pStyle w:val="Bezodstpw"/>
        <w:spacing w:line="276" w:lineRule="auto"/>
        <w:ind w:left="57"/>
        <w:jc w:val="center"/>
        <w:rPr>
          <w:rFonts w:ascii="Garamond" w:hAnsi="Garamond" w:cs="Arial"/>
          <w:sz w:val="24"/>
          <w:szCs w:val="24"/>
        </w:rPr>
      </w:pPr>
    </w:p>
    <w:p w:rsidR="00FE4179" w:rsidRPr="0062742B" w:rsidRDefault="00FE4179" w:rsidP="0062742B">
      <w:pPr>
        <w:pStyle w:val="Teksttreci2"/>
        <w:shd w:val="clear" w:color="auto" w:fill="auto"/>
        <w:spacing w:before="0" w:after="120" w:line="276" w:lineRule="auto"/>
        <w:ind w:left="23" w:firstLine="0"/>
        <w:jc w:val="center"/>
        <w:rPr>
          <w:rFonts w:ascii="Garamond" w:hAnsi="Garamond" w:cs="Arial"/>
          <w:b/>
          <w:sz w:val="24"/>
          <w:szCs w:val="24"/>
        </w:rPr>
      </w:pPr>
      <w:r w:rsidRPr="0062742B">
        <w:rPr>
          <w:rFonts w:ascii="Garamond" w:hAnsi="Garamond" w:cs="Arial"/>
          <w:b/>
          <w:sz w:val="24"/>
          <w:szCs w:val="24"/>
        </w:rPr>
        <w:t>§ 2</w:t>
      </w:r>
    </w:p>
    <w:p w:rsidR="00FE4179" w:rsidRPr="00862DDC" w:rsidRDefault="00FE4179" w:rsidP="0062742B">
      <w:pPr>
        <w:pStyle w:val="Teksttreci2"/>
        <w:numPr>
          <w:ilvl w:val="0"/>
          <w:numId w:val="2"/>
        </w:numPr>
        <w:shd w:val="clear" w:color="auto" w:fill="auto"/>
        <w:tabs>
          <w:tab w:val="clear" w:pos="0"/>
          <w:tab w:val="left" w:pos="426"/>
        </w:tabs>
        <w:spacing w:before="0" w:after="0" w:line="276" w:lineRule="auto"/>
        <w:ind w:left="426" w:hanging="426"/>
        <w:rPr>
          <w:rFonts w:ascii="Garamond" w:hAnsi="Garamond" w:cs="Arial"/>
          <w:sz w:val="24"/>
          <w:szCs w:val="24"/>
        </w:rPr>
      </w:pPr>
      <w:r w:rsidRPr="007D39B8">
        <w:rPr>
          <w:rFonts w:ascii="Garamond" w:hAnsi="Garamond"/>
          <w:sz w:val="24"/>
          <w:szCs w:val="24"/>
        </w:rPr>
        <w:t>Wa</w:t>
      </w:r>
      <w:r w:rsidR="006161C8">
        <w:rPr>
          <w:rFonts w:ascii="Garamond" w:hAnsi="Garamond"/>
          <w:sz w:val="24"/>
          <w:szCs w:val="24"/>
        </w:rPr>
        <w:t>runkiem rozpoczęcia realizacji s</w:t>
      </w:r>
      <w:r w:rsidRPr="007D39B8">
        <w:rPr>
          <w:rFonts w:ascii="Garamond" w:hAnsi="Garamond"/>
          <w:sz w:val="24"/>
          <w:szCs w:val="24"/>
        </w:rPr>
        <w:t xml:space="preserve">tażu jest podpisanie niniejszej umowy trójstronnej oraz </w:t>
      </w:r>
      <w:r w:rsidR="00862DDC">
        <w:rPr>
          <w:rFonts w:ascii="Garamond" w:hAnsi="Garamond"/>
          <w:sz w:val="24"/>
          <w:szCs w:val="24"/>
        </w:rPr>
        <w:t xml:space="preserve">   </w:t>
      </w:r>
      <w:r w:rsidRPr="00862DDC">
        <w:rPr>
          <w:rFonts w:ascii="Garamond" w:hAnsi="Garamond"/>
          <w:sz w:val="24"/>
          <w:szCs w:val="24"/>
        </w:rPr>
        <w:t xml:space="preserve">dostarczenie przez Stażystę do Biura Projektu wymaganych dokumentów: </w:t>
      </w:r>
      <w:r w:rsidR="006161C8">
        <w:rPr>
          <w:rFonts w:ascii="Garamond" w:hAnsi="Garamond" w:cs="Arial"/>
          <w:sz w:val="24"/>
          <w:szCs w:val="24"/>
        </w:rPr>
        <w:t>Indywidualnego programu s</w:t>
      </w:r>
      <w:r w:rsidRPr="00862DDC">
        <w:rPr>
          <w:rFonts w:ascii="Garamond" w:hAnsi="Garamond" w:cs="Arial"/>
          <w:sz w:val="24"/>
          <w:szCs w:val="24"/>
        </w:rPr>
        <w:t xml:space="preserve">tażu, którego wzór stanowi </w:t>
      </w:r>
      <w:r w:rsidRPr="00862DDC">
        <w:rPr>
          <w:rFonts w:ascii="Garamond" w:hAnsi="Garamond" w:cs="Arial"/>
          <w:b/>
          <w:sz w:val="24"/>
          <w:szCs w:val="24"/>
        </w:rPr>
        <w:t>Załącznik do umowy nr 3.1</w:t>
      </w:r>
      <w:r w:rsidRPr="00862DDC">
        <w:rPr>
          <w:rFonts w:ascii="Garamond" w:hAnsi="Garamond" w:cs="Arial"/>
          <w:sz w:val="24"/>
          <w:szCs w:val="24"/>
        </w:rPr>
        <w:t xml:space="preserve"> i </w:t>
      </w:r>
      <w:r w:rsidR="006161C8">
        <w:rPr>
          <w:rFonts w:ascii="Garamond" w:hAnsi="Garamond"/>
          <w:sz w:val="24"/>
          <w:szCs w:val="24"/>
        </w:rPr>
        <w:t>Oświadczenie s</w:t>
      </w:r>
      <w:r w:rsidRPr="00862DDC">
        <w:rPr>
          <w:rFonts w:ascii="Garamond" w:hAnsi="Garamond"/>
          <w:sz w:val="24"/>
          <w:szCs w:val="24"/>
        </w:rPr>
        <w:t xml:space="preserve">tażysty </w:t>
      </w:r>
      <w:r w:rsidRPr="00862DDC">
        <w:rPr>
          <w:rFonts w:ascii="Garamond" w:hAnsi="Garamond" w:cs="Garamond"/>
          <w:sz w:val="24"/>
          <w:szCs w:val="24"/>
        </w:rPr>
        <w:t>dla</w:t>
      </w:r>
      <w:r w:rsidR="00B1282D">
        <w:rPr>
          <w:rFonts w:ascii="Garamond" w:hAnsi="Garamond" w:cs="Garamond"/>
          <w:sz w:val="24"/>
          <w:szCs w:val="24"/>
        </w:rPr>
        <w:t> </w:t>
      </w:r>
      <w:r w:rsidRPr="00862DDC">
        <w:rPr>
          <w:rFonts w:ascii="Garamond" w:hAnsi="Garamond" w:cs="Garamond"/>
          <w:sz w:val="24"/>
          <w:szCs w:val="24"/>
        </w:rPr>
        <w:t>celów ustalenia obowiązku ubezpieczeń społecznych i zdrowotnych,</w:t>
      </w:r>
      <w:r w:rsidRPr="00862DDC">
        <w:rPr>
          <w:rFonts w:ascii="Garamond" w:hAnsi="Garamond" w:cs="Arial"/>
          <w:sz w:val="24"/>
          <w:szCs w:val="24"/>
        </w:rPr>
        <w:t xml:space="preserve"> którego wzór stanowi</w:t>
      </w:r>
      <w:r w:rsidRPr="00862DDC">
        <w:rPr>
          <w:rFonts w:ascii="Garamond" w:hAnsi="Garamond"/>
          <w:sz w:val="24"/>
          <w:szCs w:val="24"/>
        </w:rPr>
        <w:t xml:space="preserve"> </w:t>
      </w:r>
      <w:r w:rsidR="00862DDC">
        <w:rPr>
          <w:rFonts w:ascii="Garamond" w:hAnsi="Garamond"/>
          <w:b/>
          <w:sz w:val="24"/>
          <w:szCs w:val="24"/>
        </w:rPr>
        <w:t xml:space="preserve">Załącznik </w:t>
      </w:r>
      <w:r w:rsidRPr="00862DDC">
        <w:rPr>
          <w:rFonts w:ascii="Garamond" w:hAnsi="Garamond"/>
          <w:b/>
          <w:sz w:val="24"/>
          <w:szCs w:val="24"/>
        </w:rPr>
        <w:t>do umowy nr 3.2</w:t>
      </w:r>
      <w:r w:rsidRPr="00862DDC">
        <w:rPr>
          <w:rFonts w:ascii="Garamond" w:hAnsi="Garamond"/>
          <w:sz w:val="24"/>
          <w:szCs w:val="24"/>
        </w:rPr>
        <w:t>.</w:t>
      </w:r>
    </w:p>
    <w:p w:rsidR="009C3177" w:rsidRDefault="00FE4179" w:rsidP="0062742B">
      <w:pPr>
        <w:spacing w:after="0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B1282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Uczelnia kieruje do </w:t>
      </w:r>
      <w:r w:rsidR="006161C8">
        <w:rPr>
          <w:rFonts w:ascii="Garamond" w:hAnsi="Garamond" w:cs="Arial"/>
          <w:sz w:val="24"/>
          <w:szCs w:val="24"/>
        </w:rPr>
        <w:t>Instytucji przyjmującej na s</w:t>
      </w:r>
      <w:r w:rsidRPr="007D3591">
        <w:rPr>
          <w:rFonts w:ascii="Garamond" w:hAnsi="Garamond" w:cs="Arial"/>
          <w:sz w:val="24"/>
          <w:szCs w:val="24"/>
        </w:rPr>
        <w:t>taż</w:t>
      </w:r>
      <w:r>
        <w:rPr>
          <w:rFonts w:ascii="Garamond" w:hAnsi="Garamond" w:cs="Arial"/>
          <w:sz w:val="24"/>
          <w:szCs w:val="24"/>
        </w:rPr>
        <w:t xml:space="preserve"> Staży</w:t>
      </w:r>
      <w:r w:rsidR="006161C8">
        <w:rPr>
          <w:rFonts w:ascii="Garamond" w:hAnsi="Garamond" w:cs="Arial"/>
          <w:sz w:val="24"/>
          <w:szCs w:val="24"/>
        </w:rPr>
        <w:t>stę w celu odbycia przez niego s</w:t>
      </w:r>
      <w:r>
        <w:rPr>
          <w:rFonts w:ascii="Garamond" w:hAnsi="Garamond" w:cs="Arial"/>
          <w:sz w:val="24"/>
          <w:szCs w:val="24"/>
        </w:rPr>
        <w:t>tażu zawodowego, a </w:t>
      </w:r>
      <w:r w:rsidRPr="007D3591">
        <w:rPr>
          <w:rFonts w:ascii="Garamond" w:hAnsi="Garamond" w:cs="Arial"/>
          <w:sz w:val="24"/>
          <w:szCs w:val="24"/>
        </w:rPr>
        <w:t xml:space="preserve"> </w:t>
      </w:r>
      <w:r w:rsidR="006161C8">
        <w:rPr>
          <w:rFonts w:ascii="Garamond" w:hAnsi="Garamond" w:cs="Arial"/>
          <w:sz w:val="24"/>
          <w:szCs w:val="24"/>
        </w:rPr>
        <w:t>Instytucja p</w:t>
      </w:r>
      <w:r>
        <w:rPr>
          <w:rFonts w:ascii="Garamond" w:hAnsi="Garamond" w:cs="Arial"/>
          <w:sz w:val="24"/>
          <w:szCs w:val="24"/>
        </w:rPr>
        <w:t>rzyjmująca</w:t>
      </w:r>
      <w:r w:rsidR="006161C8">
        <w:rPr>
          <w:rFonts w:ascii="Garamond" w:hAnsi="Garamond" w:cs="Arial"/>
          <w:sz w:val="24"/>
          <w:szCs w:val="24"/>
        </w:rPr>
        <w:t xml:space="preserve"> na s</w:t>
      </w:r>
      <w:r w:rsidRPr="007D3591">
        <w:rPr>
          <w:rFonts w:ascii="Garamond" w:hAnsi="Garamond" w:cs="Arial"/>
          <w:sz w:val="24"/>
          <w:szCs w:val="24"/>
        </w:rPr>
        <w:t>taż</w:t>
      </w:r>
      <w:r>
        <w:rPr>
          <w:rFonts w:ascii="Garamond" w:hAnsi="Garamond" w:cs="Arial"/>
          <w:sz w:val="24"/>
          <w:szCs w:val="24"/>
        </w:rPr>
        <w:t xml:space="preserve"> wyraża zgodę na pr</w:t>
      </w:r>
      <w:r w:rsidR="00862DDC">
        <w:rPr>
          <w:rFonts w:ascii="Garamond" w:hAnsi="Garamond" w:cs="Arial"/>
          <w:sz w:val="24"/>
          <w:szCs w:val="24"/>
        </w:rPr>
        <w:t xml:space="preserve">zyjęcie Stażysty i umożliwienie </w:t>
      </w:r>
      <w:r w:rsidR="006161C8">
        <w:rPr>
          <w:rFonts w:ascii="Garamond" w:hAnsi="Garamond" w:cs="Arial"/>
          <w:sz w:val="24"/>
          <w:szCs w:val="24"/>
        </w:rPr>
        <w:t>mu odbycia s</w:t>
      </w:r>
      <w:r>
        <w:rPr>
          <w:rFonts w:ascii="Garamond" w:hAnsi="Garamond" w:cs="Arial"/>
          <w:sz w:val="24"/>
          <w:szCs w:val="24"/>
        </w:rPr>
        <w:t>tażu.</w:t>
      </w:r>
    </w:p>
    <w:p w:rsidR="00FE4179" w:rsidRDefault="009C3177" w:rsidP="0062742B">
      <w:pPr>
        <w:spacing w:after="0"/>
        <w:ind w:left="425" w:hanging="425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3.</w:t>
      </w:r>
      <w:r w:rsidR="00504714"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 xml:space="preserve"> </w:t>
      </w:r>
      <w:r w:rsidR="00FE4179">
        <w:rPr>
          <w:rFonts w:ascii="Garamond" w:hAnsi="Garamond" w:cs="Arial"/>
          <w:sz w:val="24"/>
          <w:szCs w:val="24"/>
        </w:rPr>
        <w:t>Miejsce wykonywania sta</w:t>
      </w:r>
      <w:r w:rsidR="000F6EE0">
        <w:rPr>
          <w:rFonts w:ascii="Garamond" w:hAnsi="Garamond" w:cs="Arial"/>
          <w:sz w:val="24"/>
          <w:szCs w:val="24"/>
        </w:rPr>
        <w:t>żu Strony u</w:t>
      </w:r>
      <w:r w:rsidR="00504714">
        <w:rPr>
          <w:rFonts w:ascii="Garamond" w:hAnsi="Garamond" w:cs="Arial"/>
          <w:sz w:val="24"/>
          <w:szCs w:val="24"/>
        </w:rPr>
        <w:t xml:space="preserve">mowy ustalają </w:t>
      </w:r>
      <w:r w:rsidR="00B1282D">
        <w:rPr>
          <w:rFonts w:ascii="Garamond" w:hAnsi="Garamond" w:cs="Arial"/>
          <w:sz w:val="24"/>
          <w:szCs w:val="24"/>
        </w:rPr>
        <w:t>na</w:t>
      </w:r>
      <w:r w:rsidR="00504714">
        <w:rPr>
          <w:rFonts w:ascii="Garamond" w:hAnsi="Garamond" w:cs="Arial"/>
          <w:sz w:val="24"/>
          <w:szCs w:val="24"/>
        </w:rPr>
        <w:t>:</w:t>
      </w:r>
    </w:p>
    <w:p w:rsidR="00504714" w:rsidRDefault="00504714" w:rsidP="0062742B">
      <w:pPr>
        <w:spacing w:after="120"/>
        <w:ind w:left="425" w:firstLine="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714" w:rsidRDefault="00504714" w:rsidP="0062742B">
      <w:pPr>
        <w:spacing w:after="120"/>
        <w:ind w:left="425" w:firstLine="1"/>
        <w:rPr>
          <w:rFonts w:ascii="Garamond" w:hAnsi="Garamond" w:cs="Arial"/>
          <w:sz w:val="24"/>
          <w:szCs w:val="24"/>
        </w:rPr>
      </w:pPr>
    </w:p>
    <w:p w:rsidR="00504714" w:rsidRDefault="00504714" w:rsidP="0062742B">
      <w:pPr>
        <w:spacing w:after="120"/>
        <w:ind w:left="425" w:firstLine="1"/>
        <w:rPr>
          <w:rFonts w:ascii="Garamond" w:hAnsi="Garamond" w:cs="Arial"/>
          <w:sz w:val="24"/>
          <w:szCs w:val="24"/>
        </w:rPr>
      </w:pPr>
    </w:p>
    <w:p w:rsidR="00504714" w:rsidRDefault="00504714" w:rsidP="0062742B">
      <w:pPr>
        <w:spacing w:after="120"/>
        <w:ind w:left="425" w:firstLine="1"/>
        <w:rPr>
          <w:rFonts w:ascii="Garamond" w:hAnsi="Garamond" w:cs="Arial"/>
          <w:sz w:val="24"/>
          <w:szCs w:val="24"/>
        </w:rPr>
      </w:pPr>
    </w:p>
    <w:p w:rsidR="00FE4179" w:rsidRDefault="00FE4179" w:rsidP="0062742B">
      <w:pPr>
        <w:spacing w:after="12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Osobą upoważnioną ze strony Uczelni do kontaktów </w:t>
      </w:r>
      <w:r>
        <w:rPr>
          <w:rStyle w:val="Teksttreci7Bezkursywy"/>
          <w:rFonts w:ascii="Garamond" w:hAnsi="Garamond" w:cs="Arial"/>
          <w:i w:val="0"/>
          <w:iCs/>
          <w:sz w:val="24"/>
          <w:szCs w:val="24"/>
        </w:rPr>
        <w:t>z</w:t>
      </w:r>
      <w:r w:rsidRPr="007D3591">
        <w:rPr>
          <w:rFonts w:ascii="Garamond" w:hAnsi="Garamond" w:cs="Arial"/>
          <w:sz w:val="24"/>
          <w:szCs w:val="24"/>
        </w:rPr>
        <w:t xml:space="preserve"> </w:t>
      </w:r>
      <w:r w:rsidR="006161C8">
        <w:rPr>
          <w:rFonts w:ascii="Garamond" w:hAnsi="Garamond" w:cs="Arial"/>
          <w:sz w:val="24"/>
          <w:szCs w:val="24"/>
        </w:rPr>
        <w:t>Instytucją p</w:t>
      </w:r>
      <w:r>
        <w:rPr>
          <w:rFonts w:ascii="Garamond" w:hAnsi="Garamond" w:cs="Arial"/>
          <w:sz w:val="24"/>
          <w:szCs w:val="24"/>
        </w:rPr>
        <w:t xml:space="preserve">rzyjmującą </w:t>
      </w:r>
      <w:r w:rsidR="006161C8">
        <w:rPr>
          <w:rFonts w:ascii="Garamond" w:hAnsi="Garamond" w:cs="Arial"/>
          <w:sz w:val="24"/>
          <w:szCs w:val="24"/>
        </w:rPr>
        <w:t>na st</w:t>
      </w:r>
      <w:r w:rsidRPr="007D3591">
        <w:rPr>
          <w:rFonts w:ascii="Garamond" w:hAnsi="Garamond" w:cs="Arial"/>
          <w:sz w:val="24"/>
          <w:szCs w:val="24"/>
        </w:rPr>
        <w:t>aż</w:t>
      </w:r>
      <w:r>
        <w:rPr>
          <w:rFonts w:ascii="Garamond" w:hAnsi="Garamond" w:cs="Arial"/>
          <w:sz w:val="24"/>
          <w:szCs w:val="24"/>
        </w:rPr>
        <w:t xml:space="preserve"> i Stażystą jest</w:t>
      </w:r>
      <w:r w:rsidR="00A11EDB">
        <w:rPr>
          <w:rFonts w:ascii="Garamond" w:hAnsi="Garamond" w:cs="Arial"/>
          <w:sz w:val="24"/>
          <w:szCs w:val="24"/>
        </w:rPr>
        <w:t> </w:t>
      </w:r>
      <w:r w:rsidR="004E580D">
        <w:rPr>
          <w:rFonts w:ascii="Garamond" w:hAnsi="Garamond" w:cs="Arial"/>
          <w:sz w:val="24"/>
          <w:szCs w:val="24"/>
        </w:rPr>
        <w:t>Koordynator p</w:t>
      </w:r>
      <w:r>
        <w:rPr>
          <w:rFonts w:ascii="Garamond" w:hAnsi="Garamond" w:cs="Arial"/>
          <w:sz w:val="24"/>
          <w:szCs w:val="24"/>
        </w:rPr>
        <w:t>rojektu:</w:t>
      </w:r>
    </w:p>
    <w:p w:rsidR="00FE4179" w:rsidRDefault="00460355" w:rsidP="0062742B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</w:t>
      </w:r>
      <w:r w:rsidR="00FE4179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  <w:r w:rsidR="00504714">
        <w:rPr>
          <w:rFonts w:ascii="Garamond" w:hAnsi="Garamond" w:cs="Arial"/>
          <w:sz w:val="24"/>
          <w:szCs w:val="24"/>
        </w:rPr>
        <w:t>………</w:t>
      </w:r>
    </w:p>
    <w:p w:rsidR="00FE4179" w:rsidRPr="0062742B" w:rsidRDefault="000F6EE0" w:rsidP="0062742B">
      <w:pPr>
        <w:spacing w:after="0"/>
        <w:jc w:val="center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(imię i nazwisko przedstawiciela</w:t>
      </w:r>
      <w:r w:rsidR="00FE4179" w:rsidRPr="0062742B">
        <w:rPr>
          <w:rFonts w:ascii="Garamond" w:hAnsi="Garamond" w:cs="Arial"/>
          <w:sz w:val="18"/>
          <w:szCs w:val="18"/>
        </w:rPr>
        <w:t xml:space="preserve"> Uczelni)</w:t>
      </w:r>
    </w:p>
    <w:p w:rsidR="00A11EDB" w:rsidRPr="0062742B" w:rsidRDefault="00A11EDB" w:rsidP="0062742B">
      <w:pPr>
        <w:spacing w:after="0"/>
        <w:jc w:val="center"/>
        <w:rPr>
          <w:rFonts w:ascii="Garamond" w:hAnsi="Garamond" w:cs="Arial"/>
          <w:sz w:val="16"/>
          <w:szCs w:val="16"/>
        </w:rPr>
      </w:pPr>
    </w:p>
    <w:p w:rsidR="00FE4179" w:rsidRDefault="00460355" w:rsidP="0062742B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="00FE4179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</w:t>
      </w:r>
      <w:r w:rsidR="00504714">
        <w:rPr>
          <w:rFonts w:ascii="Garamond" w:hAnsi="Garamond" w:cs="Arial"/>
          <w:sz w:val="24"/>
          <w:szCs w:val="24"/>
        </w:rPr>
        <w:t>………</w:t>
      </w:r>
      <w:r>
        <w:rPr>
          <w:rFonts w:ascii="Garamond" w:hAnsi="Garamond" w:cs="Arial"/>
          <w:sz w:val="24"/>
          <w:szCs w:val="24"/>
        </w:rPr>
        <w:t>…</w:t>
      </w:r>
      <w:r w:rsidR="006161C8">
        <w:rPr>
          <w:rFonts w:ascii="Garamond" w:hAnsi="Garamond" w:cs="Arial"/>
          <w:sz w:val="24"/>
          <w:szCs w:val="24"/>
        </w:rPr>
        <w:t>….</w:t>
      </w:r>
    </w:p>
    <w:p w:rsidR="00FE4179" w:rsidRPr="0062742B" w:rsidRDefault="00FE4179" w:rsidP="0062742B">
      <w:pPr>
        <w:spacing w:after="0"/>
        <w:jc w:val="center"/>
        <w:rPr>
          <w:rFonts w:ascii="Garamond" w:hAnsi="Garamond" w:cs="Arial"/>
          <w:sz w:val="18"/>
          <w:szCs w:val="18"/>
        </w:rPr>
      </w:pPr>
      <w:r w:rsidRPr="0062742B">
        <w:rPr>
          <w:rFonts w:ascii="Garamond" w:hAnsi="Garamond" w:cs="Arial"/>
          <w:sz w:val="18"/>
          <w:szCs w:val="18"/>
        </w:rPr>
        <w:t>(kontakt-tel./e-mail)</w:t>
      </w:r>
    </w:p>
    <w:p w:rsidR="00FE4179" w:rsidRDefault="00FE4179" w:rsidP="0062742B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FE4179" w:rsidRPr="0062742B" w:rsidRDefault="00FE4179" w:rsidP="0062742B">
      <w:pPr>
        <w:pStyle w:val="Teksttreci2"/>
        <w:shd w:val="clear" w:color="auto" w:fill="auto"/>
        <w:spacing w:before="0" w:after="120" w:line="276" w:lineRule="auto"/>
        <w:ind w:left="23" w:firstLine="0"/>
        <w:jc w:val="center"/>
        <w:rPr>
          <w:rFonts w:ascii="Garamond" w:hAnsi="Garamond" w:cs="Arial"/>
          <w:b/>
          <w:sz w:val="24"/>
          <w:szCs w:val="24"/>
        </w:rPr>
      </w:pPr>
      <w:r w:rsidRPr="0062742B">
        <w:rPr>
          <w:rFonts w:ascii="Garamond" w:hAnsi="Garamond" w:cs="Arial"/>
          <w:b/>
          <w:sz w:val="24"/>
          <w:szCs w:val="24"/>
        </w:rPr>
        <w:t>§ 3</w:t>
      </w:r>
    </w:p>
    <w:p w:rsidR="00FE4179" w:rsidRPr="00340BF7" w:rsidRDefault="00FE4179" w:rsidP="005F32D1">
      <w:pPr>
        <w:spacing w:after="12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1.</w:t>
      </w:r>
      <w:r w:rsidR="00BE6584"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 xml:space="preserve">Osobą odpowiedzialną za prawidłową </w:t>
      </w:r>
      <w:r w:rsidRPr="00340BF7">
        <w:rPr>
          <w:rFonts w:ascii="Garamond" w:hAnsi="Garamond" w:cs="Arial"/>
          <w:sz w:val="24"/>
          <w:szCs w:val="24"/>
        </w:rPr>
        <w:t>realiza</w:t>
      </w:r>
      <w:r w:rsidR="006161C8">
        <w:rPr>
          <w:rFonts w:ascii="Garamond" w:hAnsi="Garamond" w:cs="Arial"/>
          <w:sz w:val="24"/>
          <w:szCs w:val="24"/>
        </w:rPr>
        <w:t xml:space="preserve">cję stażu ze strony Instytucji przyjmującej na staż jest </w:t>
      </w:r>
      <w:r w:rsidR="005F32D1">
        <w:rPr>
          <w:rFonts w:ascii="Garamond" w:hAnsi="Garamond" w:cs="Arial"/>
          <w:sz w:val="24"/>
          <w:szCs w:val="24"/>
        </w:rPr>
        <w:t xml:space="preserve">  </w:t>
      </w:r>
      <w:r w:rsidR="005F32D1">
        <w:rPr>
          <w:rFonts w:ascii="Garamond" w:hAnsi="Garamond" w:cs="Arial"/>
          <w:sz w:val="24"/>
          <w:szCs w:val="24"/>
        </w:rPr>
        <w:br/>
        <w:t xml:space="preserve"> </w:t>
      </w:r>
      <w:r w:rsidR="006161C8">
        <w:rPr>
          <w:rFonts w:ascii="Garamond" w:hAnsi="Garamond" w:cs="Arial"/>
          <w:sz w:val="24"/>
          <w:szCs w:val="24"/>
        </w:rPr>
        <w:t>Opiekun s</w:t>
      </w:r>
      <w:r w:rsidRPr="00340BF7">
        <w:rPr>
          <w:rFonts w:ascii="Garamond" w:hAnsi="Garamond" w:cs="Arial"/>
          <w:sz w:val="24"/>
          <w:szCs w:val="24"/>
        </w:rPr>
        <w:t>tażu:</w:t>
      </w:r>
    </w:p>
    <w:p w:rsidR="00FE4179" w:rsidRDefault="00FE4179" w:rsidP="0062742B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824CE0">
        <w:rPr>
          <w:rFonts w:ascii="Garamond" w:hAnsi="Garamond" w:cs="Arial"/>
          <w:sz w:val="24"/>
          <w:szCs w:val="24"/>
        </w:rPr>
        <w:t>……</w:t>
      </w:r>
      <w:r w:rsidR="006161C8">
        <w:rPr>
          <w:rFonts w:ascii="Garamond" w:hAnsi="Garamond" w:cs="Arial"/>
          <w:sz w:val="24"/>
          <w:szCs w:val="24"/>
        </w:rPr>
        <w:t>…</w:t>
      </w:r>
    </w:p>
    <w:p w:rsidR="00FE4179" w:rsidRPr="0062742B" w:rsidRDefault="00FE4179" w:rsidP="0062742B">
      <w:pPr>
        <w:spacing w:after="0"/>
        <w:jc w:val="center"/>
        <w:rPr>
          <w:rFonts w:ascii="Garamond" w:hAnsi="Garamond" w:cs="Arial"/>
          <w:sz w:val="18"/>
          <w:szCs w:val="18"/>
        </w:rPr>
      </w:pPr>
      <w:r w:rsidRPr="0062742B">
        <w:rPr>
          <w:rFonts w:ascii="Garamond" w:hAnsi="Garamond" w:cs="Arial"/>
          <w:sz w:val="18"/>
          <w:szCs w:val="18"/>
        </w:rPr>
        <w:t>(imię nazwisko przedstawiciele Przedsiębiorstwa)</w:t>
      </w:r>
    </w:p>
    <w:p w:rsidR="00824CE0" w:rsidRDefault="00824CE0" w:rsidP="0062742B">
      <w:pPr>
        <w:spacing w:after="0"/>
        <w:jc w:val="center"/>
        <w:rPr>
          <w:rFonts w:ascii="Garamond" w:hAnsi="Garamond" w:cs="Arial"/>
          <w:i/>
          <w:sz w:val="16"/>
          <w:szCs w:val="16"/>
        </w:rPr>
      </w:pPr>
    </w:p>
    <w:p w:rsidR="00FE4179" w:rsidRDefault="00FE4179" w:rsidP="0062742B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824CE0">
        <w:rPr>
          <w:rFonts w:ascii="Garamond" w:hAnsi="Garamond" w:cs="Arial"/>
          <w:sz w:val="24"/>
          <w:szCs w:val="24"/>
        </w:rPr>
        <w:t>……</w:t>
      </w:r>
      <w:r w:rsidR="006161C8">
        <w:rPr>
          <w:rFonts w:ascii="Garamond" w:hAnsi="Garamond" w:cs="Arial"/>
          <w:sz w:val="24"/>
          <w:szCs w:val="24"/>
        </w:rPr>
        <w:t>…</w:t>
      </w:r>
    </w:p>
    <w:p w:rsidR="00FE4179" w:rsidRPr="0062742B" w:rsidRDefault="00FE4179" w:rsidP="0062742B">
      <w:pPr>
        <w:spacing w:after="0"/>
        <w:jc w:val="center"/>
        <w:rPr>
          <w:rFonts w:ascii="Garamond" w:hAnsi="Garamond" w:cs="Arial"/>
          <w:sz w:val="18"/>
          <w:szCs w:val="18"/>
        </w:rPr>
      </w:pPr>
      <w:r w:rsidRPr="0062742B">
        <w:rPr>
          <w:rFonts w:ascii="Garamond" w:hAnsi="Garamond" w:cs="Arial"/>
          <w:sz w:val="18"/>
          <w:szCs w:val="18"/>
        </w:rPr>
        <w:t>(kontakt- tel./e-mail)</w:t>
      </w:r>
    </w:p>
    <w:p w:rsidR="00824CE0" w:rsidRDefault="00824CE0" w:rsidP="0062742B">
      <w:pPr>
        <w:spacing w:after="0"/>
        <w:jc w:val="center"/>
        <w:rPr>
          <w:rFonts w:ascii="Garamond" w:hAnsi="Garamond" w:cs="Arial"/>
          <w:i/>
          <w:sz w:val="16"/>
          <w:szCs w:val="16"/>
        </w:rPr>
      </w:pPr>
    </w:p>
    <w:p w:rsidR="00FE4179" w:rsidRPr="0062742B" w:rsidRDefault="00FE4179" w:rsidP="0062742B">
      <w:pPr>
        <w:pStyle w:val="Teksttreci2"/>
        <w:shd w:val="clear" w:color="auto" w:fill="auto"/>
        <w:spacing w:before="0" w:after="120" w:line="276" w:lineRule="auto"/>
        <w:ind w:left="23" w:firstLine="0"/>
        <w:jc w:val="center"/>
        <w:rPr>
          <w:rFonts w:ascii="Garamond" w:hAnsi="Garamond" w:cs="Arial"/>
          <w:b/>
          <w:sz w:val="24"/>
          <w:szCs w:val="24"/>
        </w:rPr>
      </w:pPr>
      <w:r w:rsidRPr="0062742B">
        <w:rPr>
          <w:rFonts w:ascii="Garamond" w:hAnsi="Garamond" w:cs="Arial"/>
          <w:b/>
          <w:sz w:val="24"/>
          <w:szCs w:val="24"/>
        </w:rPr>
        <w:t>§ 4</w:t>
      </w:r>
    </w:p>
    <w:p w:rsidR="00FE4179" w:rsidRDefault="006161C8" w:rsidP="0062742B">
      <w:pPr>
        <w:pStyle w:val="Teksttreci2"/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76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Instytucja Przyjmująca na s</w:t>
      </w:r>
      <w:r w:rsidR="00FE4179">
        <w:rPr>
          <w:rFonts w:ascii="Garamond" w:hAnsi="Garamond" w:cs="Arial"/>
          <w:sz w:val="24"/>
          <w:szCs w:val="24"/>
        </w:rPr>
        <w:t xml:space="preserve">taż zobowiązuje </w:t>
      </w:r>
      <w:r w:rsidR="00FE4179" w:rsidRPr="00340BF7">
        <w:rPr>
          <w:rFonts w:ascii="Garamond" w:hAnsi="Garamond" w:cs="Arial"/>
          <w:sz w:val="24"/>
          <w:szCs w:val="24"/>
        </w:rPr>
        <w:t>się do:</w:t>
      </w:r>
    </w:p>
    <w:p w:rsidR="00FE4179" w:rsidRDefault="00FE4179" w:rsidP="0062742B">
      <w:pPr>
        <w:pStyle w:val="Teksttreci2"/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0" w:line="276" w:lineRule="auto"/>
        <w:ind w:left="284" w:hanging="284"/>
        <w:rPr>
          <w:rFonts w:ascii="Garamond" w:hAnsi="Garamond" w:cs="Arial"/>
          <w:sz w:val="24"/>
          <w:szCs w:val="24"/>
        </w:rPr>
      </w:pPr>
      <w:r w:rsidRPr="00D46211">
        <w:rPr>
          <w:rFonts w:ascii="Garamond" w:hAnsi="Garamond" w:cs="Arial"/>
          <w:sz w:val="24"/>
          <w:szCs w:val="24"/>
        </w:rPr>
        <w:t>1. Przyjęcia Sta</w:t>
      </w:r>
      <w:r w:rsidR="006161C8">
        <w:rPr>
          <w:rFonts w:ascii="Garamond" w:hAnsi="Garamond" w:cs="Arial"/>
          <w:sz w:val="24"/>
          <w:szCs w:val="24"/>
        </w:rPr>
        <w:t>żysty na s</w:t>
      </w:r>
      <w:r w:rsidR="00504714">
        <w:rPr>
          <w:rFonts w:ascii="Garamond" w:hAnsi="Garamond" w:cs="Arial"/>
          <w:sz w:val="24"/>
          <w:szCs w:val="24"/>
        </w:rPr>
        <w:t>taż w okresie od ………</w:t>
      </w:r>
      <w:r w:rsidR="00824CE0">
        <w:rPr>
          <w:rFonts w:ascii="Garamond" w:hAnsi="Garamond" w:cs="Arial"/>
          <w:sz w:val="24"/>
          <w:szCs w:val="24"/>
        </w:rPr>
        <w:t xml:space="preserve">……. </w:t>
      </w:r>
      <w:r w:rsidRPr="00D46211">
        <w:rPr>
          <w:rFonts w:ascii="Garamond" w:hAnsi="Garamond" w:cs="Arial"/>
          <w:sz w:val="24"/>
          <w:szCs w:val="24"/>
        </w:rPr>
        <w:t>do</w:t>
      </w:r>
      <w:r w:rsidR="00504714">
        <w:rPr>
          <w:rFonts w:ascii="Garamond" w:hAnsi="Garamond" w:cs="Arial"/>
          <w:sz w:val="24"/>
          <w:szCs w:val="24"/>
        </w:rPr>
        <w:t xml:space="preserve"> ………………</w:t>
      </w:r>
      <w:r w:rsidR="006161C8">
        <w:rPr>
          <w:rFonts w:ascii="Garamond" w:hAnsi="Garamond" w:cs="Arial"/>
          <w:sz w:val="24"/>
          <w:szCs w:val="24"/>
        </w:rPr>
        <w:t xml:space="preserve"> r, przy czym s</w:t>
      </w:r>
      <w:r>
        <w:rPr>
          <w:rFonts w:ascii="Garamond" w:hAnsi="Garamond" w:cs="Arial"/>
          <w:sz w:val="24"/>
          <w:szCs w:val="24"/>
        </w:rPr>
        <w:t>taż</w:t>
      </w:r>
      <w:r>
        <w:rPr>
          <w:rFonts w:ascii="Garamond" w:hAnsi="Garamond" w:cs="Arial"/>
          <w:sz w:val="24"/>
          <w:szCs w:val="24"/>
        </w:rPr>
        <w:br/>
      </w:r>
      <w:r w:rsidRPr="00D46211">
        <w:rPr>
          <w:rFonts w:ascii="Garamond" w:hAnsi="Garamond" w:cs="Arial"/>
          <w:sz w:val="24"/>
          <w:szCs w:val="24"/>
        </w:rPr>
        <w:t>odbywać się</w:t>
      </w:r>
      <w:r>
        <w:rPr>
          <w:rFonts w:ascii="Garamond" w:hAnsi="Garamond" w:cs="Arial"/>
          <w:sz w:val="24"/>
          <w:szCs w:val="24"/>
        </w:rPr>
        <w:t xml:space="preserve"> będzie przez 120 godzin zegarowych/miesiąc. </w:t>
      </w:r>
    </w:p>
    <w:p w:rsidR="00FE4179" w:rsidRDefault="006161C8" w:rsidP="0062742B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Wyznaczenia Opiekuna s</w:t>
      </w:r>
      <w:r w:rsidR="00FE4179">
        <w:rPr>
          <w:rFonts w:ascii="Garamond" w:hAnsi="Garamond" w:cs="Arial"/>
          <w:sz w:val="24"/>
          <w:szCs w:val="24"/>
        </w:rPr>
        <w:t xml:space="preserve">tażu, który będzie udzielał wskazówek w czasie odbywania </w:t>
      </w:r>
      <w:r>
        <w:rPr>
          <w:rFonts w:ascii="Garamond" w:hAnsi="Garamond" w:cs="Arial"/>
          <w:sz w:val="24"/>
          <w:szCs w:val="24"/>
        </w:rPr>
        <w:t>s</w:t>
      </w:r>
      <w:r w:rsidR="00FE4179">
        <w:rPr>
          <w:rFonts w:ascii="Garamond" w:hAnsi="Garamond" w:cs="Arial"/>
          <w:sz w:val="24"/>
          <w:szCs w:val="24"/>
        </w:rPr>
        <w:t>tażu, k</w:t>
      </w:r>
      <w:r w:rsidR="009A0CA3">
        <w:rPr>
          <w:rFonts w:ascii="Garamond" w:hAnsi="Garamond" w:cs="Arial"/>
          <w:sz w:val="24"/>
          <w:szCs w:val="24"/>
        </w:rPr>
        <w:t>ontrolował czas pracy Stażysty.</w:t>
      </w:r>
    </w:p>
    <w:p w:rsidR="00FE4179" w:rsidRPr="0098095E" w:rsidRDefault="00FE4179" w:rsidP="0062742B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</w:t>
      </w:r>
      <w:r w:rsidR="006161C8">
        <w:rPr>
          <w:rFonts w:ascii="Garamond" w:hAnsi="Garamond" w:cs="Arial"/>
          <w:sz w:val="24"/>
          <w:szCs w:val="24"/>
        </w:rPr>
        <w:t>atwierdzenia Indywidualnego programu s</w:t>
      </w:r>
      <w:r w:rsidRPr="009F6E08">
        <w:rPr>
          <w:rFonts w:ascii="Garamond" w:hAnsi="Garamond" w:cs="Arial"/>
          <w:sz w:val="24"/>
          <w:szCs w:val="24"/>
        </w:rPr>
        <w:t>tażu (</w:t>
      </w:r>
      <w:r w:rsidRPr="009F6E08">
        <w:rPr>
          <w:rFonts w:ascii="Garamond" w:hAnsi="Garamond" w:cs="Arial"/>
          <w:b/>
          <w:sz w:val="24"/>
          <w:szCs w:val="24"/>
        </w:rPr>
        <w:t>Załącznik do umowy nr 3.1)</w:t>
      </w:r>
      <w:r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zgodnego</w:t>
      </w:r>
      <w:r>
        <w:rPr>
          <w:rFonts w:ascii="Garamond" w:hAnsi="Garamond" w:cs="Arial"/>
          <w:sz w:val="24"/>
          <w:szCs w:val="24"/>
        </w:rPr>
        <w:br/>
        <w:t xml:space="preserve">z efektami kształcenia dla kierunku w ramach którego studiuje Stażysta, </w:t>
      </w:r>
      <w:r w:rsidRPr="0098095E">
        <w:rPr>
          <w:rFonts w:ascii="Garamond" w:hAnsi="Garamond" w:cs="Arial"/>
          <w:sz w:val="24"/>
          <w:szCs w:val="24"/>
        </w:rPr>
        <w:t>opracowa</w:t>
      </w:r>
      <w:r w:rsidR="006161C8">
        <w:rPr>
          <w:rFonts w:ascii="Garamond" w:hAnsi="Garamond" w:cs="Arial"/>
          <w:sz w:val="24"/>
          <w:szCs w:val="24"/>
        </w:rPr>
        <w:t>nego przez Opiekuna s</w:t>
      </w:r>
      <w:r w:rsidRPr="0098095E">
        <w:rPr>
          <w:rFonts w:ascii="Garamond" w:hAnsi="Garamond" w:cs="Arial"/>
          <w:sz w:val="24"/>
          <w:szCs w:val="24"/>
        </w:rPr>
        <w:t xml:space="preserve">tażu </w:t>
      </w:r>
      <w:r>
        <w:rPr>
          <w:rFonts w:ascii="Garamond" w:hAnsi="Garamond" w:cs="Arial"/>
          <w:sz w:val="24"/>
          <w:szCs w:val="24"/>
        </w:rPr>
        <w:t>w porozumieniu z </w:t>
      </w:r>
      <w:r w:rsidRPr="0098095E">
        <w:rPr>
          <w:rFonts w:ascii="Garamond" w:hAnsi="Garamond" w:cs="Arial"/>
          <w:sz w:val="24"/>
          <w:szCs w:val="24"/>
        </w:rPr>
        <w:t xml:space="preserve">Uczelnią (Koordynatorem </w:t>
      </w:r>
      <w:r w:rsidR="006161C8">
        <w:rPr>
          <w:rFonts w:ascii="Garamond" w:hAnsi="Garamond" w:cs="Arial"/>
          <w:sz w:val="24"/>
          <w:szCs w:val="24"/>
        </w:rPr>
        <w:t>p</w:t>
      </w:r>
      <w:r>
        <w:rPr>
          <w:rFonts w:ascii="Garamond" w:hAnsi="Garamond" w:cs="Arial"/>
          <w:sz w:val="24"/>
          <w:szCs w:val="24"/>
        </w:rPr>
        <w:t>rojektu</w:t>
      </w:r>
      <w:r w:rsidRPr="0098095E">
        <w:rPr>
          <w:rFonts w:ascii="Garamond" w:hAnsi="Garamond" w:cs="Arial"/>
          <w:sz w:val="24"/>
          <w:szCs w:val="24"/>
        </w:rPr>
        <w:t xml:space="preserve">). </w:t>
      </w:r>
    </w:p>
    <w:p w:rsidR="00FE4179" w:rsidRDefault="00FE4179" w:rsidP="0062742B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Zapoznania Stażysty z zasadami i warunkami pracy, przeprowadzić niezbędne szkolenia wymagane na stanowisku pracy zajmowanym przez Stażystę, w tym szkolenia w zakresie bezpieczeństwa i higieny pracy (BHP) oraz przepisów przeciwpożarowych.</w:t>
      </w:r>
    </w:p>
    <w:p w:rsidR="00FE4179" w:rsidRDefault="006161C8" w:rsidP="0062742B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Prowadzenia s</w:t>
      </w:r>
      <w:r w:rsidR="00FE4179">
        <w:rPr>
          <w:rFonts w:ascii="Garamond" w:hAnsi="Garamond" w:cs="Arial"/>
          <w:sz w:val="24"/>
          <w:szCs w:val="24"/>
        </w:rPr>
        <w:t>tażu zgodnie z obowiązującymi przepisami prawa w zakresie zapewnienia bezpieczeństwa i higieny pracy.</w:t>
      </w:r>
    </w:p>
    <w:p w:rsidR="00FE4179" w:rsidRPr="00F3525E" w:rsidRDefault="00FE4179" w:rsidP="0062742B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Zapewnienia odpowiednich materiałów i narzędzi pracy oraz udostępnić niezbędne dane konieczne do sporząd</w:t>
      </w:r>
      <w:r w:rsidR="006161C8">
        <w:rPr>
          <w:rFonts w:ascii="Garamond" w:hAnsi="Garamond" w:cs="Arial"/>
          <w:sz w:val="24"/>
          <w:szCs w:val="24"/>
        </w:rPr>
        <w:t>zenia przez Stażystę Dziennika s</w:t>
      </w:r>
      <w:r>
        <w:rPr>
          <w:rFonts w:ascii="Garamond" w:hAnsi="Garamond" w:cs="Arial"/>
          <w:sz w:val="24"/>
          <w:szCs w:val="24"/>
        </w:rPr>
        <w:t>tażu.</w:t>
      </w:r>
    </w:p>
    <w:p w:rsidR="00FE4179" w:rsidRPr="00824CE0" w:rsidRDefault="00FE4179" w:rsidP="0062742B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Niezwłocznego informowania Uczelni w formie pisemnej o wszelkich trudnościach i ni</w:t>
      </w:r>
      <w:r w:rsidR="000B665B">
        <w:rPr>
          <w:rFonts w:ascii="Garamond" w:hAnsi="Garamond" w:cs="Arial"/>
          <w:sz w:val="24"/>
          <w:szCs w:val="24"/>
        </w:rPr>
        <w:t>eprawidłowościach w realizacji stażu oraz o przerwaniu s</w:t>
      </w:r>
      <w:r>
        <w:rPr>
          <w:rFonts w:ascii="Garamond" w:hAnsi="Garamond" w:cs="Arial"/>
          <w:sz w:val="24"/>
          <w:szCs w:val="24"/>
        </w:rPr>
        <w:t>tażu przez Stażystę, w</w:t>
      </w:r>
      <w:r w:rsidR="000B665B">
        <w:rPr>
          <w:rFonts w:ascii="Garamond" w:hAnsi="Garamond" w:cs="Arial"/>
          <w:sz w:val="24"/>
          <w:szCs w:val="24"/>
        </w:rPr>
        <w:t xml:space="preserve"> tym poinformować Koordynatora p</w:t>
      </w:r>
      <w:r>
        <w:rPr>
          <w:rFonts w:ascii="Garamond" w:hAnsi="Garamond" w:cs="Arial"/>
          <w:sz w:val="24"/>
          <w:szCs w:val="24"/>
        </w:rPr>
        <w:t>rojektu wymienionego w § 1 ust. 3. o naruszeniu przez Stażystę</w:t>
      </w:r>
      <w:r>
        <w:rPr>
          <w:rFonts w:ascii="Garamond" w:hAnsi="Garamond" w:cs="Arial"/>
          <w:sz w:val="24"/>
          <w:szCs w:val="24"/>
        </w:rPr>
        <w:br/>
        <w:t>w rażący sposób zasad odbywania stażu, w tym o każdym dniu nieusprawiedliwionej nieobecności Stażysty.</w:t>
      </w:r>
    </w:p>
    <w:p w:rsidR="00FE4179" w:rsidRDefault="00FE4179" w:rsidP="0062742B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Garamond" w:hAnsi="Garamond" w:cs="Arial"/>
          <w:sz w:val="24"/>
          <w:szCs w:val="24"/>
        </w:rPr>
      </w:pPr>
      <w:r w:rsidRPr="00CF7B2A">
        <w:rPr>
          <w:rFonts w:ascii="Garamond" w:hAnsi="Garamond" w:cs="Arial"/>
          <w:sz w:val="24"/>
          <w:szCs w:val="24"/>
        </w:rPr>
        <w:t xml:space="preserve">Ochrony danych osobowych Stażysty zgodnie z przepisami </w:t>
      </w:r>
      <w:r w:rsidR="00254702">
        <w:rPr>
          <w:rFonts w:ascii="Garamond" w:hAnsi="Garamond" w:cs="Arial"/>
          <w:sz w:val="24"/>
          <w:szCs w:val="24"/>
        </w:rPr>
        <w:t>ustawy z dnia 29  sierpnia 1997</w:t>
      </w:r>
      <w:r w:rsidRPr="00CF7B2A">
        <w:rPr>
          <w:rFonts w:ascii="Garamond" w:hAnsi="Garamond" w:cs="Arial"/>
          <w:sz w:val="24"/>
          <w:szCs w:val="24"/>
        </w:rPr>
        <w:t xml:space="preserve">r. ochronie danych osobowych </w:t>
      </w:r>
      <w:r w:rsidRPr="00F07AF4">
        <w:rPr>
          <w:rFonts w:ascii="Garamond" w:hAnsi="Garamond" w:cs="Arial"/>
          <w:sz w:val="24"/>
          <w:szCs w:val="24"/>
        </w:rPr>
        <w:t>(</w:t>
      </w:r>
      <w:r w:rsidRPr="00F07AF4">
        <w:rPr>
          <w:rFonts w:ascii="Garamond" w:hAnsi="Garamond"/>
          <w:sz w:val="24"/>
          <w:szCs w:val="24"/>
        </w:rPr>
        <w:t>Dz. U. 201</w:t>
      </w:r>
      <w:r w:rsidR="0062742B">
        <w:rPr>
          <w:rFonts w:ascii="Garamond" w:hAnsi="Garamond"/>
          <w:sz w:val="24"/>
          <w:szCs w:val="24"/>
        </w:rPr>
        <w:t>6</w:t>
      </w:r>
      <w:r w:rsidRPr="00F07AF4">
        <w:rPr>
          <w:rFonts w:ascii="Garamond" w:hAnsi="Garamond"/>
          <w:sz w:val="24"/>
          <w:szCs w:val="24"/>
        </w:rPr>
        <w:t xml:space="preserve">. poz. </w:t>
      </w:r>
      <w:r w:rsidR="0062742B">
        <w:rPr>
          <w:rFonts w:ascii="Garamond" w:hAnsi="Garamond"/>
          <w:sz w:val="24"/>
          <w:szCs w:val="24"/>
        </w:rPr>
        <w:t>922</w:t>
      </w:r>
      <w:r w:rsidRPr="00F07AF4">
        <w:rPr>
          <w:rFonts w:ascii="Garamond" w:hAnsi="Garamond"/>
          <w:sz w:val="24"/>
          <w:szCs w:val="24"/>
        </w:rPr>
        <w:t xml:space="preserve"> z późn. zm.</w:t>
      </w:r>
      <w:r w:rsidRPr="00F07AF4">
        <w:rPr>
          <w:rFonts w:ascii="Garamond" w:hAnsi="Garamond" w:cs="Arial"/>
          <w:sz w:val="24"/>
          <w:szCs w:val="24"/>
        </w:rPr>
        <w:t>).</w:t>
      </w:r>
    </w:p>
    <w:p w:rsidR="000B665B" w:rsidRDefault="000B665B" w:rsidP="000B665B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left="284" w:firstLine="0"/>
        <w:rPr>
          <w:rFonts w:ascii="Garamond" w:hAnsi="Garamond" w:cs="Arial"/>
          <w:sz w:val="24"/>
          <w:szCs w:val="24"/>
        </w:rPr>
      </w:pPr>
    </w:p>
    <w:p w:rsidR="000B665B" w:rsidRDefault="000B665B" w:rsidP="000B665B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left="284" w:firstLine="0"/>
        <w:rPr>
          <w:rFonts w:ascii="Garamond" w:hAnsi="Garamond" w:cs="Arial"/>
          <w:sz w:val="24"/>
          <w:szCs w:val="24"/>
        </w:rPr>
      </w:pPr>
    </w:p>
    <w:p w:rsidR="000B665B" w:rsidRPr="00CF7B2A" w:rsidRDefault="000B665B" w:rsidP="000B665B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left="284" w:firstLine="0"/>
        <w:rPr>
          <w:rFonts w:ascii="Garamond" w:hAnsi="Garamond" w:cs="Arial"/>
          <w:sz w:val="24"/>
          <w:szCs w:val="24"/>
        </w:rPr>
      </w:pPr>
    </w:p>
    <w:p w:rsidR="00FE4179" w:rsidRPr="000B665B" w:rsidRDefault="00FE4179" w:rsidP="00F56FA6">
      <w:pPr>
        <w:pStyle w:val="Teksttreci2"/>
        <w:numPr>
          <w:ilvl w:val="0"/>
          <w:numId w:val="2"/>
        </w:numPr>
        <w:shd w:val="clear" w:color="auto" w:fill="auto"/>
        <w:tabs>
          <w:tab w:val="clear" w:pos="0"/>
        </w:tabs>
        <w:spacing w:before="0" w:after="0" w:line="276" w:lineRule="auto"/>
        <w:ind w:left="426" w:hanging="426"/>
        <w:rPr>
          <w:rFonts w:ascii="Garamond" w:hAnsi="Garamond" w:cs="Arial"/>
          <w:sz w:val="24"/>
          <w:szCs w:val="24"/>
        </w:rPr>
      </w:pPr>
      <w:r w:rsidRPr="00F6170C">
        <w:rPr>
          <w:rFonts w:ascii="Garamond" w:hAnsi="Garamond" w:cs="Arial"/>
          <w:sz w:val="24"/>
          <w:szCs w:val="24"/>
        </w:rPr>
        <w:t>Zatwie</w:t>
      </w:r>
      <w:r w:rsidR="000B665B">
        <w:rPr>
          <w:rFonts w:ascii="Garamond" w:hAnsi="Garamond" w:cs="Arial"/>
          <w:sz w:val="24"/>
          <w:szCs w:val="24"/>
        </w:rPr>
        <w:t>rdzania miesięcznego Dziennika s</w:t>
      </w:r>
      <w:r w:rsidRPr="00F6170C">
        <w:rPr>
          <w:rFonts w:ascii="Garamond" w:hAnsi="Garamond" w:cs="Arial"/>
          <w:sz w:val="24"/>
          <w:szCs w:val="24"/>
        </w:rPr>
        <w:t xml:space="preserve">tażu, której wzór stanowi </w:t>
      </w:r>
      <w:r w:rsidRPr="00F6170C">
        <w:rPr>
          <w:rFonts w:ascii="Garamond" w:hAnsi="Garamond" w:cs="Arial"/>
          <w:b/>
          <w:sz w:val="24"/>
          <w:szCs w:val="24"/>
        </w:rPr>
        <w:t>Załącznik do umowy nr 3.3</w:t>
      </w:r>
      <w:r w:rsidRPr="00F6170C">
        <w:rPr>
          <w:rFonts w:ascii="Garamond" w:hAnsi="Garamond" w:cs="Arial"/>
          <w:sz w:val="24"/>
          <w:szCs w:val="24"/>
        </w:rPr>
        <w:t xml:space="preserve">, miesięcznej Listy obecności, której wzór stanowi </w:t>
      </w:r>
      <w:r w:rsidRPr="00F6170C">
        <w:rPr>
          <w:rFonts w:ascii="Garamond" w:hAnsi="Garamond" w:cs="Arial"/>
          <w:b/>
          <w:sz w:val="24"/>
          <w:szCs w:val="24"/>
        </w:rPr>
        <w:t>Załącznik do umowy nr 3.4</w:t>
      </w:r>
      <w:r w:rsidR="00D72478">
        <w:rPr>
          <w:rFonts w:ascii="Garamond" w:hAnsi="Garamond" w:cs="Arial"/>
          <w:b/>
          <w:sz w:val="24"/>
          <w:szCs w:val="24"/>
        </w:rPr>
        <w:t xml:space="preserve"> </w:t>
      </w:r>
      <w:r w:rsidR="00D72478" w:rsidRPr="00D72478">
        <w:rPr>
          <w:rFonts w:ascii="Garamond" w:hAnsi="Garamond" w:cs="Arial"/>
          <w:sz w:val="24"/>
          <w:szCs w:val="24"/>
        </w:rPr>
        <w:t>na</w:t>
      </w:r>
      <w:r w:rsidR="007510D6">
        <w:rPr>
          <w:rFonts w:ascii="Garamond" w:hAnsi="Garamond" w:cs="Arial"/>
          <w:sz w:val="24"/>
          <w:szCs w:val="24"/>
        </w:rPr>
        <w:t xml:space="preserve"> podstawie której</w:t>
      </w:r>
      <w:r w:rsidR="009A0CA3">
        <w:rPr>
          <w:rFonts w:ascii="Garamond" w:hAnsi="Garamond" w:cs="Arial"/>
          <w:sz w:val="24"/>
          <w:szCs w:val="24"/>
        </w:rPr>
        <w:t xml:space="preserve"> </w:t>
      </w:r>
      <w:r w:rsidRPr="000B665B">
        <w:rPr>
          <w:rFonts w:ascii="Garamond" w:hAnsi="Garamond" w:cs="Arial"/>
          <w:sz w:val="24"/>
          <w:szCs w:val="24"/>
        </w:rPr>
        <w:t>Stażyście zostanie wypłacone wynagrodzenie (stypendium).</w:t>
      </w:r>
    </w:p>
    <w:p w:rsidR="00FE4179" w:rsidRPr="00AD4638" w:rsidRDefault="00FE4179" w:rsidP="00F56FA6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rFonts w:ascii="Garamond" w:hAnsi="Garamond" w:cs="Arial"/>
          <w:sz w:val="24"/>
          <w:szCs w:val="24"/>
        </w:rPr>
      </w:pPr>
      <w:r w:rsidRPr="00AD4638">
        <w:rPr>
          <w:rFonts w:ascii="Garamond" w:hAnsi="Garamond" w:cs="Arial"/>
          <w:sz w:val="24"/>
          <w:szCs w:val="24"/>
        </w:rPr>
        <w:t>Wysta</w:t>
      </w:r>
      <w:r w:rsidR="00F56FA6">
        <w:rPr>
          <w:rFonts w:ascii="Garamond" w:hAnsi="Garamond" w:cs="Arial"/>
          <w:sz w:val="24"/>
          <w:szCs w:val="24"/>
        </w:rPr>
        <w:t>wienia Zaświadczenia o odbytym s</w:t>
      </w:r>
      <w:r w:rsidRPr="00AD4638">
        <w:rPr>
          <w:rFonts w:ascii="Garamond" w:hAnsi="Garamond" w:cs="Arial"/>
          <w:sz w:val="24"/>
          <w:szCs w:val="24"/>
        </w:rPr>
        <w:t xml:space="preserve">tażu, którego wzór stanowi </w:t>
      </w:r>
      <w:r w:rsidRPr="00AD4638">
        <w:rPr>
          <w:rFonts w:ascii="Garamond" w:hAnsi="Garamond" w:cs="Arial"/>
          <w:b/>
          <w:sz w:val="24"/>
          <w:szCs w:val="24"/>
        </w:rPr>
        <w:t>Załącznik do umowy nr 3.5</w:t>
      </w:r>
      <w:r w:rsidR="009A0CA3">
        <w:rPr>
          <w:rFonts w:ascii="Garamond" w:hAnsi="Garamond" w:cs="Arial"/>
          <w:b/>
          <w:sz w:val="24"/>
          <w:szCs w:val="24"/>
        </w:rPr>
        <w:t>,</w:t>
      </w:r>
      <w:r w:rsidRPr="00AD4638">
        <w:rPr>
          <w:rFonts w:ascii="Garamond" w:hAnsi="Garamond" w:cs="Arial"/>
          <w:sz w:val="24"/>
          <w:szCs w:val="24"/>
        </w:rPr>
        <w:t xml:space="preserve">   </w:t>
      </w:r>
      <w:r w:rsidR="008A2DAB">
        <w:rPr>
          <w:rFonts w:ascii="Garamond" w:hAnsi="Garamond" w:cs="Arial"/>
          <w:sz w:val="24"/>
          <w:szCs w:val="24"/>
        </w:rPr>
        <w:t xml:space="preserve">  </w:t>
      </w:r>
      <w:r w:rsidRPr="00AD4638">
        <w:rPr>
          <w:rFonts w:ascii="Garamond" w:hAnsi="Garamond" w:cs="Arial"/>
          <w:sz w:val="24"/>
          <w:szCs w:val="24"/>
        </w:rPr>
        <w:t>a k</w:t>
      </w:r>
      <w:r w:rsidR="00F56FA6">
        <w:rPr>
          <w:rFonts w:ascii="Garamond" w:hAnsi="Garamond" w:cs="Arial"/>
          <w:sz w:val="24"/>
          <w:szCs w:val="24"/>
        </w:rPr>
        <w:t>tórego integralną częścią jest o</w:t>
      </w:r>
      <w:r w:rsidRPr="00AD4638">
        <w:rPr>
          <w:rFonts w:ascii="Garamond" w:hAnsi="Garamond" w:cs="Arial"/>
          <w:sz w:val="24"/>
          <w:szCs w:val="24"/>
        </w:rPr>
        <w:t>pinia o Stażyście.</w:t>
      </w:r>
    </w:p>
    <w:p w:rsidR="00FE4179" w:rsidRDefault="008A2DAB" w:rsidP="00F56FA6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FE4179" w:rsidRPr="007A5F13">
        <w:rPr>
          <w:rFonts w:ascii="Garamond" w:hAnsi="Garamond" w:cs="Arial"/>
          <w:sz w:val="24"/>
          <w:szCs w:val="24"/>
        </w:rPr>
        <w:t>Poddania się wizycie monitoringowej, do której Uczelnia zastrzega sobie prawo w zakresie spełniania obowiązków wymienionych w niniejszej Umowie.</w:t>
      </w:r>
    </w:p>
    <w:p w:rsidR="00FE4179" w:rsidRPr="008A2DAB" w:rsidRDefault="00FE4179" w:rsidP="00F56FA6">
      <w:pPr>
        <w:pStyle w:val="Teksttreci2"/>
        <w:numPr>
          <w:ilvl w:val="0"/>
          <w:numId w:val="2"/>
        </w:numPr>
        <w:shd w:val="clear" w:color="auto" w:fill="auto"/>
        <w:spacing w:before="0" w:after="0" w:line="276" w:lineRule="auto"/>
        <w:ind w:left="426" w:hanging="426"/>
        <w:rPr>
          <w:rFonts w:ascii="Garamond" w:hAnsi="Garamond" w:cs="Arial"/>
          <w:sz w:val="24"/>
          <w:szCs w:val="24"/>
        </w:rPr>
      </w:pPr>
      <w:r w:rsidRPr="00985ACF">
        <w:rPr>
          <w:rFonts w:ascii="Garamond" w:hAnsi="Garamond" w:cs="Arial"/>
          <w:sz w:val="24"/>
          <w:szCs w:val="24"/>
        </w:rPr>
        <w:t>Wyznaczen</w:t>
      </w:r>
      <w:r w:rsidR="00F56FA6">
        <w:rPr>
          <w:rFonts w:ascii="Garamond" w:hAnsi="Garamond" w:cs="Arial"/>
          <w:sz w:val="24"/>
          <w:szCs w:val="24"/>
        </w:rPr>
        <w:t>ia dodatkowego terminu odbycia s</w:t>
      </w:r>
      <w:r w:rsidRPr="00985ACF">
        <w:rPr>
          <w:rFonts w:ascii="Garamond" w:hAnsi="Garamond" w:cs="Arial"/>
          <w:sz w:val="24"/>
          <w:szCs w:val="24"/>
        </w:rPr>
        <w:t xml:space="preserve">tażu w celu odpracowania usprawiedliwionej </w:t>
      </w:r>
      <w:r w:rsidR="008A2DAB">
        <w:rPr>
          <w:rFonts w:ascii="Garamond" w:hAnsi="Garamond" w:cs="Arial"/>
          <w:sz w:val="24"/>
          <w:szCs w:val="24"/>
        </w:rPr>
        <w:t xml:space="preserve">  </w:t>
      </w:r>
      <w:r w:rsidR="0051525D">
        <w:rPr>
          <w:rFonts w:ascii="Garamond" w:hAnsi="Garamond" w:cs="Arial"/>
          <w:sz w:val="24"/>
          <w:szCs w:val="24"/>
        </w:rPr>
        <w:t xml:space="preserve">          </w:t>
      </w:r>
      <w:r w:rsidRPr="008A2DAB">
        <w:rPr>
          <w:rFonts w:ascii="Garamond" w:hAnsi="Garamond" w:cs="Arial"/>
          <w:sz w:val="24"/>
          <w:szCs w:val="24"/>
        </w:rPr>
        <w:t>nieobecności Stażysty.</w:t>
      </w:r>
    </w:p>
    <w:p w:rsidR="00FE4179" w:rsidRPr="0062742B" w:rsidRDefault="00F56FA6" w:rsidP="0062742B">
      <w:pPr>
        <w:pStyle w:val="Teksttreci2"/>
        <w:shd w:val="clear" w:color="auto" w:fill="auto"/>
        <w:spacing w:before="0" w:after="120" w:line="276" w:lineRule="auto"/>
        <w:ind w:left="23" w:firstLine="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§ </w:t>
      </w:r>
      <w:r w:rsidR="00FE4179" w:rsidRPr="0062742B">
        <w:rPr>
          <w:rFonts w:ascii="Garamond" w:hAnsi="Garamond" w:cs="Arial"/>
          <w:b/>
          <w:sz w:val="24"/>
          <w:szCs w:val="24"/>
        </w:rPr>
        <w:t>5</w:t>
      </w:r>
    </w:p>
    <w:p w:rsidR="00FE4179" w:rsidRPr="008B2708" w:rsidRDefault="00FE4179" w:rsidP="0062742B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8B2708">
        <w:rPr>
          <w:rFonts w:ascii="Garamond" w:hAnsi="Garamond" w:cs="Arial"/>
          <w:sz w:val="24"/>
          <w:szCs w:val="24"/>
        </w:rPr>
        <w:t>Stażysta zobowiązany jest do:</w:t>
      </w:r>
    </w:p>
    <w:p w:rsidR="00FE4179" w:rsidRPr="008B2708" w:rsidRDefault="00FE4179" w:rsidP="0062742B">
      <w:pPr>
        <w:numPr>
          <w:ilvl w:val="0"/>
          <w:numId w:val="5"/>
        </w:numPr>
        <w:spacing w:after="0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8B2708">
        <w:rPr>
          <w:rFonts w:ascii="Garamond" w:hAnsi="Garamond" w:cs="Arial"/>
          <w:sz w:val="24"/>
          <w:szCs w:val="24"/>
        </w:rPr>
        <w:t xml:space="preserve">Rozpoczęcia i zakończenia </w:t>
      </w:r>
      <w:r w:rsidR="00F56FA6">
        <w:rPr>
          <w:rFonts w:ascii="Garamond" w:hAnsi="Garamond" w:cs="Arial"/>
          <w:sz w:val="24"/>
          <w:szCs w:val="24"/>
        </w:rPr>
        <w:t>s</w:t>
      </w:r>
      <w:r w:rsidRPr="008B2708">
        <w:rPr>
          <w:rFonts w:ascii="Garamond" w:hAnsi="Garamond" w:cs="Arial"/>
          <w:sz w:val="24"/>
          <w:szCs w:val="24"/>
        </w:rPr>
        <w:t>tażu zg</w:t>
      </w:r>
      <w:r w:rsidR="00F56FA6">
        <w:rPr>
          <w:rFonts w:ascii="Garamond" w:hAnsi="Garamond" w:cs="Arial"/>
          <w:sz w:val="24"/>
          <w:szCs w:val="24"/>
        </w:rPr>
        <w:t xml:space="preserve">odnie z terminem określonym w § </w:t>
      </w:r>
      <w:r w:rsidRPr="008B2708">
        <w:rPr>
          <w:rFonts w:ascii="Garamond" w:hAnsi="Garamond" w:cs="Arial"/>
          <w:sz w:val="24"/>
          <w:szCs w:val="24"/>
        </w:rPr>
        <w:t>4 pkt.1.</w:t>
      </w:r>
    </w:p>
    <w:p w:rsidR="00FE4179" w:rsidRPr="008B2708" w:rsidRDefault="00FE4179" w:rsidP="0062742B">
      <w:pPr>
        <w:numPr>
          <w:ilvl w:val="0"/>
          <w:numId w:val="5"/>
        </w:numPr>
        <w:spacing w:after="0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8B2708">
        <w:rPr>
          <w:rFonts w:ascii="Garamond" w:hAnsi="Garamond" w:cs="Arial"/>
          <w:sz w:val="24"/>
          <w:szCs w:val="24"/>
        </w:rPr>
        <w:t>Op</w:t>
      </w:r>
      <w:r w:rsidR="00F56FA6">
        <w:rPr>
          <w:rFonts w:ascii="Garamond" w:hAnsi="Garamond" w:cs="Arial"/>
          <w:sz w:val="24"/>
          <w:szCs w:val="24"/>
        </w:rPr>
        <w:t>racowania wspólnie z Opiekunem s</w:t>
      </w:r>
      <w:r w:rsidRPr="008B2708">
        <w:rPr>
          <w:rFonts w:ascii="Garamond" w:hAnsi="Garamond" w:cs="Arial"/>
          <w:sz w:val="24"/>
          <w:szCs w:val="24"/>
        </w:rPr>
        <w:t>taż</w:t>
      </w:r>
      <w:r w:rsidR="00F56FA6">
        <w:rPr>
          <w:rFonts w:ascii="Garamond" w:hAnsi="Garamond" w:cs="Arial"/>
          <w:sz w:val="24"/>
          <w:szCs w:val="24"/>
        </w:rPr>
        <w:t>u oraz Uczelnią (Koordynatorem projektu) Indywidualnego programu s</w:t>
      </w:r>
      <w:r w:rsidRPr="008B2708">
        <w:rPr>
          <w:rFonts w:ascii="Garamond" w:hAnsi="Garamond" w:cs="Arial"/>
          <w:sz w:val="24"/>
          <w:szCs w:val="24"/>
        </w:rPr>
        <w:t>tażu,  spo</w:t>
      </w:r>
      <w:r w:rsidR="009A0CA3">
        <w:rPr>
          <w:rFonts w:ascii="Garamond" w:hAnsi="Garamond" w:cs="Arial"/>
          <w:sz w:val="24"/>
          <w:szCs w:val="24"/>
        </w:rPr>
        <w:t xml:space="preserve">rządzonego wg wzoru określonego </w:t>
      </w:r>
      <w:r w:rsidRPr="008B2708">
        <w:rPr>
          <w:rFonts w:ascii="Garamond" w:hAnsi="Garamond" w:cs="Arial"/>
          <w:sz w:val="24"/>
          <w:szCs w:val="24"/>
        </w:rPr>
        <w:t>w </w:t>
      </w:r>
      <w:r w:rsidRPr="008B2708">
        <w:rPr>
          <w:rFonts w:ascii="Garamond" w:hAnsi="Garamond" w:cs="Arial"/>
          <w:b/>
          <w:sz w:val="24"/>
          <w:szCs w:val="24"/>
        </w:rPr>
        <w:t>Załączniku do</w:t>
      </w:r>
      <w:r w:rsidR="008A2DAB">
        <w:rPr>
          <w:rFonts w:ascii="Garamond" w:hAnsi="Garamond" w:cs="Arial"/>
          <w:b/>
          <w:sz w:val="24"/>
          <w:szCs w:val="24"/>
        </w:rPr>
        <w:t> </w:t>
      </w:r>
      <w:r w:rsidRPr="008B2708">
        <w:rPr>
          <w:rFonts w:ascii="Garamond" w:hAnsi="Garamond" w:cs="Arial"/>
          <w:b/>
          <w:sz w:val="24"/>
          <w:szCs w:val="24"/>
        </w:rPr>
        <w:t>umowy nr 3.1</w:t>
      </w:r>
      <w:r w:rsidRPr="008B2708">
        <w:rPr>
          <w:rFonts w:ascii="Garamond" w:hAnsi="Garamond" w:cs="Arial"/>
          <w:sz w:val="24"/>
          <w:szCs w:val="24"/>
        </w:rPr>
        <w:t xml:space="preserve">. </w:t>
      </w:r>
    </w:p>
    <w:p w:rsidR="00FE4179" w:rsidRDefault="00F56FA6" w:rsidP="0062742B">
      <w:pPr>
        <w:numPr>
          <w:ilvl w:val="0"/>
          <w:numId w:val="5"/>
        </w:numPr>
        <w:spacing w:after="0"/>
        <w:ind w:left="425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Odbycia s</w:t>
      </w:r>
      <w:r w:rsidR="00FE4179">
        <w:rPr>
          <w:rFonts w:ascii="Garamond" w:hAnsi="Garamond" w:cs="Arial"/>
          <w:sz w:val="24"/>
          <w:szCs w:val="24"/>
        </w:rPr>
        <w:t>tażu w miejsc</w:t>
      </w:r>
      <w:r>
        <w:rPr>
          <w:rFonts w:ascii="Garamond" w:hAnsi="Garamond" w:cs="Arial"/>
          <w:sz w:val="24"/>
          <w:szCs w:val="24"/>
        </w:rPr>
        <w:t>u wyznaczonym przez Instytucję p</w:t>
      </w:r>
      <w:r w:rsidR="00FE4179">
        <w:rPr>
          <w:rFonts w:ascii="Garamond" w:hAnsi="Garamond" w:cs="Arial"/>
          <w:sz w:val="24"/>
          <w:szCs w:val="24"/>
        </w:rPr>
        <w:t>rzyjmującą</w:t>
      </w:r>
      <w:r>
        <w:rPr>
          <w:rFonts w:ascii="Garamond" w:hAnsi="Garamond" w:cs="Arial"/>
          <w:sz w:val="24"/>
          <w:szCs w:val="24"/>
        </w:rPr>
        <w:t xml:space="preserve"> na s</w:t>
      </w:r>
      <w:r w:rsidR="00FE4179" w:rsidRPr="007D3591">
        <w:rPr>
          <w:rFonts w:ascii="Garamond" w:hAnsi="Garamond" w:cs="Arial"/>
          <w:sz w:val="24"/>
          <w:szCs w:val="24"/>
        </w:rPr>
        <w:t>taż</w:t>
      </w:r>
      <w:r w:rsidR="00FE4179">
        <w:rPr>
          <w:rFonts w:ascii="Garamond" w:hAnsi="Garamond" w:cs="Arial"/>
          <w:sz w:val="24"/>
          <w:szCs w:val="24"/>
        </w:rPr>
        <w:t>, używając do tego powierzonych mu materiałów i narzędzi.</w:t>
      </w:r>
    </w:p>
    <w:p w:rsidR="00FE4179" w:rsidRDefault="00FE4179" w:rsidP="0062742B">
      <w:pPr>
        <w:numPr>
          <w:ilvl w:val="0"/>
          <w:numId w:val="5"/>
        </w:numPr>
        <w:spacing w:after="0"/>
        <w:ind w:left="425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Przestrzegan</w:t>
      </w:r>
      <w:r w:rsidR="00F56FA6">
        <w:rPr>
          <w:rFonts w:ascii="Garamond" w:hAnsi="Garamond" w:cs="Arial"/>
          <w:sz w:val="24"/>
          <w:szCs w:val="24"/>
        </w:rPr>
        <w:t>ia ustalonego przez Instytucję p</w:t>
      </w:r>
      <w:r>
        <w:rPr>
          <w:rFonts w:ascii="Garamond" w:hAnsi="Garamond" w:cs="Arial"/>
          <w:sz w:val="24"/>
          <w:szCs w:val="24"/>
        </w:rPr>
        <w:t>rzyjmującą</w:t>
      </w:r>
      <w:r w:rsidR="00F56FA6">
        <w:rPr>
          <w:rFonts w:ascii="Garamond" w:hAnsi="Garamond" w:cs="Arial"/>
          <w:sz w:val="24"/>
          <w:szCs w:val="24"/>
        </w:rPr>
        <w:t xml:space="preserve"> na s</w:t>
      </w:r>
      <w:r w:rsidRPr="007D3591">
        <w:rPr>
          <w:rFonts w:ascii="Garamond" w:hAnsi="Garamond" w:cs="Arial"/>
          <w:sz w:val="24"/>
          <w:szCs w:val="24"/>
        </w:rPr>
        <w:t>taż</w:t>
      </w:r>
      <w:r>
        <w:rPr>
          <w:rFonts w:ascii="Garamond" w:hAnsi="Garamond" w:cs="Arial"/>
          <w:sz w:val="24"/>
          <w:szCs w:val="24"/>
        </w:rPr>
        <w:t xml:space="preserve"> rozkładu czasu pracy.</w:t>
      </w:r>
    </w:p>
    <w:p w:rsidR="00FE4179" w:rsidRDefault="00FE4179" w:rsidP="0062742B">
      <w:pPr>
        <w:numPr>
          <w:ilvl w:val="0"/>
          <w:numId w:val="5"/>
        </w:numPr>
        <w:spacing w:after="0"/>
        <w:ind w:left="425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Sumiennego i starannego wykonywania zadań objętych Indywid</w:t>
      </w:r>
      <w:r w:rsidR="00F56FA6">
        <w:rPr>
          <w:rFonts w:ascii="Garamond" w:hAnsi="Garamond" w:cs="Arial"/>
          <w:sz w:val="24"/>
          <w:szCs w:val="24"/>
        </w:rPr>
        <w:t>ualnym programem s</w:t>
      </w:r>
      <w:r>
        <w:rPr>
          <w:rFonts w:ascii="Garamond" w:hAnsi="Garamond" w:cs="Arial"/>
          <w:sz w:val="24"/>
          <w:szCs w:val="24"/>
        </w:rPr>
        <w:t>tażu, oraz dostos</w:t>
      </w:r>
      <w:r w:rsidR="00F56FA6">
        <w:rPr>
          <w:rFonts w:ascii="Garamond" w:hAnsi="Garamond" w:cs="Arial"/>
          <w:sz w:val="24"/>
          <w:szCs w:val="24"/>
        </w:rPr>
        <w:t>owania się do poleceń Opiekuna s</w:t>
      </w:r>
      <w:r>
        <w:rPr>
          <w:rFonts w:ascii="Garamond" w:hAnsi="Garamond" w:cs="Arial"/>
          <w:sz w:val="24"/>
          <w:szCs w:val="24"/>
        </w:rPr>
        <w:t xml:space="preserve">tażu lub innych wskazanych przez Opiekuna </w:t>
      </w:r>
      <w:r w:rsidR="00F56FA6">
        <w:rPr>
          <w:rFonts w:ascii="Garamond" w:hAnsi="Garamond" w:cs="Arial"/>
          <w:sz w:val="24"/>
          <w:szCs w:val="24"/>
        </w:rPr>
        <w:t>s</w:t>
      </w:r>
      <w:r>
        <w:rPr>
          <w:rFonts w:ascii="Garamond" w:hAnsi="Garamond" w:cs="Arial"/>
          <w:sz w:val="24"/>
          <w:szCs w:val="24"/>
        </w:rPr>
        <w:t>tażu pracowników, o ile nie będą one sprzeczne z prawem.</w:t>
      </w:r>
    </w:p>
    <w:p w:rsidR="00FE4179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Zbierania doświadczenia i nabywania umiejętności w zakresie związanym z tematyką studiów.</w:t>
      </w:r>
    </w:p>
    <w:p w:rsidR="00FE4179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Przestrzegania przepisów i zasad obowiązujących pracowników zatrudnionych</w:t>
      </w:r>
      <w:r w:rsidRPr="00DD0472">
        <w:rPr>
          <w:rFonts w:ascii="Garamond" w:hAnsi="Garamond" w:cs="Arial"/>
        </w:rPr>
        <w:t xml:space="preserve"> </w:t>
      </w:r>
      <w:r w:rsidRPr="00DD0472">
        <w:rPr>
          <w:rStyle w:val="Teksttreci7Bezkursywy"/>
          <w:rFonts w:ascii="Garamond" w:hAnsi="Garamond" w:cs="Arial"/>
          <w:i w:val="0"/>
          <w:iCs/>
          <w:sz w:val="24"/>
        </w:rPr>
        <w:t>w</w:t>
      </w:r>
      <w:r>
        <w:rPr>
          <w:rFonts w:ascii="Garamond" w:hAnsi="Garamond" w:cs="Arial"/>
        </w:rPr>
        <w:t> </w:t>
      </w:r>
      <w:r w:rsidR="00F56FA6">
        <w:rPr>
          <w:rFonts w:ascii="Garamond" w:hAnsi="Garamond" w:cs="Arial"/>
        </w:rPr>
        <w:t>Instytucji przyjmującej na s</w:t>
      </w:r>
      <w:r w:rsidRPr="007D3591">
        <w:rPr>
          <w:rFonts w:ascii="Garamond" w:hAnsi="Garamond" w:cs="Arial"/>
        </w:rPr>
        <w:t>taż</w:t>
      </w:r>
      <w:r>
        <w:rPr>
          <w:rFonts w:ascii="Garamond" w:hAnsi="Garamond" w:cs="Arial"/>
        </w:rPr>
        <w:t xml:space="preserve">, w szczególności: tajemnicy służbowej, zasad bezpieczeństwa i higieny pracy oraz przepisów przeciwpożarowych. </w:t>
      </w:r>
    </w:p>
    <w:p w:rsidR="00FE4179" w:rsidRPr="008B2708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  <w:color w:val="auto"/>
        </w:rPr>
      </w:pPr>
      <w:r w:rsidRPr="008B2708">
        <w:rPr>
          <w:rFonts w:ascii="Garamond" w:hAnsi="Garamond" w:cs="Arial"/>
          <w:color w:val="auto"/>
        </w:rPr>
        <w:t>Sporządzanie dokumentacji będącej potwierdzeniem odbycia</w:t>
      </w:r>
      <w:r>
        <w:rPr>
          <w:rFonts w:ascii="Garamond" w:hAnsi="Garamond" w:cs="Arial"/>
          <w:color w:val="auto"/>
        </w:rPr>
        <w:t xml:space="preserve"> wymaganej ilości godzin stażu,</w:t>
      </w:r>
      <w:r>
        <w:rPr>
          <w:rFonts w:ascii="Garamond" w:hAnsi="Garamond" w:cs="Arial"/>
          <w:color w:val="auto"/>
        </w:rPr>
        <w:br/>
      </w:r>
      <w:r w:rsidR="00F56FA6">
        <w:rPr>
          <w:rFonts w:ascii="Garamond" w:hAnsi="Garamond" w:cs="Arial"/>
          <w:color w:val="auto"/>
        </w:rPr>
        <w:t>tj. Dziennika s</w:t>
      </w:r>
      <w:r w:rsidRPr="008B2708">
        <w:rPr>
          <w:rFonts w:ascii="Garamond" w:hAnsi="Garamond" w:cs="Arial"/>
          <w:color w:val="auto"/>
        </w:rPr>
        <w:t xml:space="preserve">tażu oraz Listy obecności </w:t>
      </w:r>
      <w:r w:rsidRPr="008B2708">
        <w:rPr>
          <w:rFonts w:ascii="Garamond" w:hAnsi="Garamond" w:cs="Arial"/>
          <w:b/>
          <w:color w:val="auto"/>
        </w:rPr>
        <w:t>(Załączniki do umowy nr 3.3 i 3.4)</w:t>
      </w:r>
      <w:r w:rsidRPr="008B2708">
        <w:rPr>
          <w:rFonts w:ascii="Garamond" w:hAnsi="Garamond" w:cs="Arial"/>
          <w:color w:val="auto"/>
        </w:rPr>
        <w:t>.</w:t>
      </w:r>
    </w:p>
    <w:p w:rsidR="00FE4179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Dostarczania do Biura Projektu do 5 dnia roboczego każdego następnego miesiąca po</w:t>
      </w:r>
      <w:r w:rsidR="0051525D">
        <w:rPr>
          <w:rFonts w:ascii="Garamond" w:hAnsi="Garamond" w:cs="Arial"/>
        </w:rPr>
        <w:t> </w:t>
      </w:r>
      <w:r>
        <w:rPr>
          <w:rFonts w:ascii="Garamond" w:hAnsi="Garamond" w:cs="Arial"/>
        </w:rPr>
        <w:t xml:space="preserve">przepracowanym miesiącu Listy obecności zaakceptowanej przez Opiekuna </w:t>
      </w:r>
      <w:r w:rsidR="00F56FA6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tażu oraz wskazaną osobę reprezentującą Instytucję </w:t>
      </w:r>
      <w:r w:rsidR="00F56FA6">
        <w:rPr>
          <w:rFonts w:ascii="Garamond" w:hAnsi="Garamond" w:cs="Arial"/>
        </w:rPr>
        <w:t>przyjmującą na s</w:t>
      </w:r>
      <w:r>
        <w:rPr>
          <w:rFonts w:ascii="Garamond" w:hAnsi="Garamond" w:cs="Arial"/>
        </w:rPr>
        <w:t>taż, na podstawie kt</w:t>
      </w:r>
      <w:r w:rsidR="00F56FA6">
        <w:rPr>
          <w:rFonts w:ascii="Garamond" w:hAnsi="Garamond" w:cs="Arial"/>
        </w:rPr>
        <w:t>órej będzie dokonywana wypłata stypendium s</w:t>
      </w:r>
      <w:r>
        <w:rPr>
          <w:rFonts w:ascii="Garamond" w:hAnsi="Garamond" w:cs="Arial"/>
        </w:rPr>
        <w:t>tażowego.</w:t>
      </w:r>
    </w:p>
    <w:p w:rsidR="00FE4179" w:rsidRPr="00FF3850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  <w:color w:val="auto"/>
        </w:rPr>
      </w:pPr>
      <w:r w:rsidRPr="00FF3850">
        <w:rPr>
          <w:rFonts w:ascii="Garamond" w:hAnsi="Garamond" w:cs="Arial"/>
          <w:color w:val="auto"/>
        </w:rPr>
        <w:t>Dostarczania do Biura Projektu do 5 dnia roboczego nast</w:t>
      </w:r>
      <w:r w:rsidR="00F56FA6">
        <w:rPr>
          <w:rFonts w:ascii="Garamond" w:hAnsi="Garamond" w:cs="Arial"/>
          <w:color w:val="auto"/>
        </w:rPr>
        <w:t>ępnego miesiąca po zakończeniu stażu Dziennika stażu, Zaświadczenia o odbytym s</w:t>
      </w:r>
      <w:r w:rsidRPr="00FF3850">
        <w:rPr>
          <w:rFonts w:ascii="Garamond" w:hAnsi="Garamond" w:cs="Arial"/>
          <w:color w:val="auto"/>
        </w:rPr>
        <w:t xml:space="preserve">tażu wraz z ostatnią Listą obecności. Dokumenty powinny być zatwierdzone przez Opiekuna </w:t>
      </w:r>
      <w:r w:rsidR="00F56FA6">
        <w:rPr>
          <w:rFonts w:ascii="Garamond" w:hAnsi="Garamond" w:cs="Arial"/>
          <w:color w:val="auto"/>
        </w:rPr>
        <w:t>s</w:t>
      </w:r>
      <w:r w:rsidRPr="00FF3850">
        <w:rPr>
          <w:rFonts w:ascii="Garamond" w:hAnsi="Garamond" w:cs="Arial"/>
          <w:color w:val="auto"/>
        </w:rPr>
        <w:t>tażu oraz wskazaną o</w:t>
      </w:r>
      <w:r w:rsidR="00F56FA6">
        <w:rPr>
          <w:rFonts w:ascii="Garamond" w:hAnsi="Garamond" w:cs="Arial"/>
          <w:color w:val="auto"/>
        </w:rPr>
        <w:t>sobę reprezentująca Instytucję przyjmującą na staż. W</w:t>
      </w:r>
      <w:r w:rsidRPr="00FF3850">
        <w:rPr>
          <w:rFonts w:ascii="Garamond" w:hAnsi="Garamond" w:cs="Arial"/>
          <w:color w:val="auto"/>
        </w:rPr>
        <w:t>zór Zaświadcze</w:t>
      </w:r>
      <w:r w:rsidR="00F56FA6">
        <w:rPr>
          <w:rFonts w:ascii="Garamond" w:hAnsi="Garamond" w:cs="Arial"/>
          <w:color w:val="auto"/>
        </w:rPr>
        <w:t>nia o odbytym s</w:t>
      </w:r>
      <w:r w:rsidRPr="00FF3850">
        <w:rPr>
          <w:rFonts w:ascii="Garamond" w:hAnsi="Garamond" w:cs="Arial"/>
          <w:color w:val="auto"/>
        </w:rPr>
        <w:t xml:space="preserve">tażu stanowi </w:t>
      </w:r>
      <w:r w:rsidRPr="00FF3850">
        <w:rPr>
          <w:rFonts w:ascii="Garamond" w:hAnsi="Garamond" w:cs="Arial"/>
          <w:b/>
          <w:color w:val="auto"/>
        </w:rPr>
        <w:t>Załącznik do umowy nr 3.5</w:t>
      </w:r>
      <w:r w:rsidRPr="00FF3850">
        <w:rPr>
          <w:rFonts w:ascii="Garamond" w:hAnsi="Garamond" w:cs="Arial"/>
          <w:color w:val="auto"/>
        </w:rPr>
        <w:t>.</w:t>
      </w:r>
    </w:p>
    <w:p w:rsidR="00FE4179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Poddania się wizycie monitoringowej.</w:t>
      </w:r>
    </w:p>
    <w:p w:rsidR="00FE4179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Usprawiedliwiania nieobecności, które mogą być po</w:t>
      </w:r>
      <w:r w:rsidR="00F56FA6">
        <w:rPr>
          <w:rFonts w:ascii="Garamond" w:hAnsi="Garamond" w:cs="Arial"/>
        </w:rPr>
        <w:t>dstawą do przedłużenia terminu s</w:t>
      </w:r>
      <w:r>
        <w:rPr>
          <w:rFonts w:ascii="Garamond" w:hAnsi="Garamond" w:cs="Arial"/>
        </w:rPr>
        <w:t>tażu.</w:t>
      </w:r>
    </w:p>
    <w:p w:rsidR="00FE4179" w:rsidRPr="007510D6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Niezwłocznego pisemnego informowania Ko</w:t>
      </w:r>
      <w:r w:rsidR="00F56FA6">
        <w:rPr>
          <w:rFonts w:ascii="Garamond" w:hAnsi="Garamond" w:cs="Arial"/>
        </w:rPr>
        <w:t>ordynatora p</w:t>
      </w:r>
      <w:r w:rsidR="0062742B">
        <w:rPr>
          <w:rFonts w:ascii="Garamond" w:hAnsi="Garamond" w:cs="Arial"/>
        </w:rPr>
        <w:t xml:space="preserve">rojektu o wszelkich </w:t>
      </w:r>
      <w:r>
        <w:rPr>
          <w:rFonts w:ascii="Garamond" w:hAnsi="Garamond" w:cs="Arial"/>
        </w:rPr>
        <w:t>nieprawidłowościa</w:t>
      </w:r>
      <w:r w:rsidR="00F56FA6">
        <w:rPr>
          <w:rFonts w:ascii="Garamond" w:hAnsi="Garamond" w:cs="Arial"/>
        </w:rPr>
        <w:t>ch i trudnościach w realizacji s</w:t>
      </w:r>
      <w:r>
        <w:rPr>
          <w:rFonts w:ascii="Garamond" w:hAnsi="Garamond" w:cs="Arial"/>
        </w:rPr>
        <w:t>tażu.</w:t>
      </w:r>
    </w:p>
    <w:p w:rsidR="00FE4179" w:rsidRPr="007510D6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Godnego reprezentowania Uczelni.</w:t>
      </w:r>
      <w:r w:rsidR="007510D6">
        <w:tab/>
      </w:r>
    </w:p>
    <w:p w:rsidR="00FE4179" w:rsidRDefault="00FE4179" w:rsidP="0062742B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Poniesienia odpowiedzialności za ewentualnie wyrządzoną szkodę, s</w:t>
      </w:r>
      <w:r w:rsidR="00F56FA6">
        <w:rPr>
          <w:rFonts w:ascii="Garamond" w:hAnsi="Garamond" w:cs="Arial"/>
        </w:rPr>
        <w:t>traty spowodowane w Instytucji przyjmującej na s</w:t>
      </w:r>
      <w:r>
        <w:rPr>
          <w:rFonts w:ascii="Garamond" w:hAnsi="Garamond" w:cs="Arial"/>
        </w:rPr>
        <w:t>taż w wyniku swoich działań.</w:t>
      </w:r>
    </w:p>
    <w:p w:rsidR="007510D6" w:rsidRDefault="007510D6" w:rsidP="0062742B">
      <w:pPr>
        <w:pStyle w:val="Akapitzlist"/>
        <w:suppressAutoHyphens w:val="0"/>
        <w:spacing w:after="120" w:line="276" w:lineRule="auto"/>
        <w:ind w:left="426"/>
        <w:jc w:val="both"/>
        <w:rPr>
          <w:rFonts w:ascii="Garamond" w:hAnsi="Garamond" w:cs="Arial"/>
        </w:rPr>
      </w:pPr>
    </w:p>
    <w:p w:rsidR="00FE4179" w:rsidRDefault="00786A43" w:rsidP="0062742B">
      <w:pPr>
        <w:pStyle w:val="Teksttreci2"/>
        <w:shd w:val="clear" w:color="auto" w:fill="auto"/>
        <w:spacing w:before="0" w:after="120" w:line="276" w:lineRule="auto"/>
        <w:ind w:left="23" w:firstLine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 xml:space="preserve">                     </w:t>
      </w:r>
      <w:r w:rsidR="00FE4179" w:rsidRPr="0062742B">
        <w:rPr>
          <w:rFonts w:ascii="Garamond" w:hAnsi="Garamond" w:cs="Arial"/>
          <w:b/>
          <w:sz w:val="24"/>
          <w:szCs w:val="24"/>
        </w:rPr>
        <w:t>§ 6</w:t>
      </w:r>
    </w:p>
    <w:p w:rsidR="00FE4179" w:rsidRPr="00BD1BAA" w:rsidRDefault="00FE4179" w:rsidP="0062742B">
      <w:pPr>
        <w:numPr>
          <w:ilvl w:val="0"/>
          <w:numId w:val="9"/>
        </w:numPr>
        <w:suppressAutoHyphens/>
        <w:spacing w:after="120"/>
        <w:jc w:val="both"/>
        <w:rPr>
          <w:rFonts w:ascii="Garamond" w:hAnsi="Garamond" w:cs="Arial"/>
          <w:sz w:val="24"/>
          <w:szCs w:val="24"/>
        </w:rPr>
      </w:pPr>
      <w:r w:rsidRPr="00BD1BAA">
        <w:rPr>
          <w:rFonts w:ascii="Garamond" w:hAnsi="Garamond" w:cs="Arial"/>
          <w:sz w:val="24"/>
          <w:szCs w:val="24"/>
        </w:rPr>
        <w:t>Uczelnia zobowiązuje się do wypłaty Stażyście wynagro</w:t>
      </w:r>
      <w:r w:rsidR="00F56FA6">
        <w:rPr>
          <w:rFonts w:ascii="Garamond" w:hAnsi="Garamond" w:cs="Arial"/>
          <w:sz w:val="24"/>
          <w:szCs w:val="24"/>
        </w:rPr>
        <w:t>dzenie (stypendium)  za odbyty s</w:t>
      </w:r>
      <w:r w:rsidRPr="00BD1BAA">
        <w:rPr>
          <w:rFonts w:ascii="Garamond" w:hAnsi="Garamond" w:cs="Arial"/>
          <w:sz w:val="24"/>
          <w:szCs w:val="24"/>
        </w:rPr>
        <w:t>taż</w:t>
      </w:r>
      <w:r>
        <w:rPr>
          <w:rFonts w:ascii="Garamond" w:hAnsi="Garamond" w:cs="Arial"/>
          <w:sz w:val="24"/>
          <w:szCs w:val="24"/>
        </w:rPr>
        <w:t xml:space="preserve"> </w:t>
      </w:r>
      <w:r w:rsidR="00F56FA6">
        <w:rPr>
          <w:rFonts w:ascii="Garamond" w:hAnsi="Garamond" w:cs="Arial"/>
          <w:sz w:val="24"/>
          <w:szCs w:val="24"/>
        </w:rPr>
        <w:t xml:space="preserve">zgodnie z § </w:t>
      </w:r>
      <w:r w:rsidRPr="00F07AF4">
        <w:rPr>
          <w:rFonts w:ascii="Garamond" w:hAnsi="Garamond" w:cs="Arial"/>
          <w:sz w:val="24"/>
          <w:szCs w:val="24"/>
        </w:rPr>
        <w:t>5 Regulaminu organizacji krajowych i zagranicznych staży studenckich w ramach Projektu.</w:t>
      </w:r>
      <w:r w:rsidRPr="00BD1BAA">
        <w:rPr>
          <w:rFonts w:ascii="Garamond" w:hAnsi="Garamond" w:cs="Arial"/>
          <w:sz w:val="24"/>
          <w:szCs w:val="24"/>
        </w:rPr>
        <w:t xml:space="preserve"> </w:t>
      </w:r>
    </w:p>
    <w:p w:rsidR="00FE4179" w:rsidRPr="00894E9F" w:rsidRDefault="00FE4179" w:rsidP="0062742B">
      <w:pPr>
        <w:numPr>
          <w:ilvl w:val="0"/>
          <w:numId w:val="9"/>
        </w:numPr>
        <w:suppressAutoHyphens/>
        <w:spacing w:after="120"/>
        <w:jc w:val="both"/>
        <w:rPr>
          <w:rFonts w:ascii="Garamond" w:hAnsi="Garamond" w:cs="Arial"/>
          <w:sz w:val="24"/>
          <w:szCs w:val="24"/>
        </w:rPr>
      </w:pPr>
      <w:r w:rsidRPr="007A5F13">
        <w:rPr>
          <w:rFonts w:ascii="Garamond" w:hAnsi="Garamond" w:cs="Arial"/>
          <w:sz w:val="24"/>
          <w:szCs w:val="24"/>
        </w:rPr>
        <w:t>Wysokość wynagrodzenia (stypendium</w:t>
      </w:r>
      <w:r>
        <w:rPr>
          <w:rFonts w:ascii="Garamond" w:hAnsi="Garamond" w:cs="Arial"/>
          <w:sz w:val="24"/>
          <w:szCs w:val="24"/>
        </w:rPr>
        <w:t xml:space="preserve">) wynosi ............. zł </w:t>
      </w:r>
      <w:r w:rsidR="00F56FA6">
        <w:rPr>
          <w:rFonts w:ascii="Garamond" w:hAnsi="Garamond" w:cs="Arial"/>
          <w:sz w:val="24"/>
          <w:szCs w:val="24"/>
        </w:rPr>
        <w:t>brutto za godzinę s</w:t>
      </w:r>
      <w:r w:rsidRPr="007A5F13">
        <w:rPr>
          <w:rFonts w:ascii="Garamond" w:hAnsi="Garamond" w:cs="Arial"/>
          <w:sz w:val="24"/>
          <w:szCs w:val="24"/>
        </w:rPr>
        <w:t>tażu. Kwota ta</w:t>
      </w:r>
      <w:r w:rsidR="007510D6">
        <w:rPr>
          <w:rFonts w:ascii="Garamond" w:hAnsi="Garamond" w:cs="Arial"/>
          <w:sz w:val="24"/>
          <w:szCs w:val="24"/>
        </w:rPr>
        <w:t> </w:t>
      </w:r>
      <w:r w:rsidRPr="007A5F13">
        <w:rPr>
          <w:rFonts w:ascii="Garamond" w:hAnsi="Garamond" w:cs="Arial"/>
          <w:sz w:val="24"/>
          <w:szCs w:val="24"/>
        </w:rPr>
        <w:t>stanowi podstawę naliczeń składek na ubezpieczenie społeczne i zdrowotne o</w:t>
      </w:r>
      <w:r w:rsidR="00F56FA6">
        <w:rPr>
          <w:rFonts w:ascii="Garamond" w:hAnsi="Garamond" w:cs="Arial"/>
          <w:sz w:val="24"/>
          <w:szCs w:val="24"/>
        </w:rPr>
        <w:t>raz inne świadczenia publiczno-</w:t>
      </w:r>
      <w:r w:rsidRPr="007A5F13">
        <w:rPr>
          <w:rFonts w:ascii="Garamond" w:hAnsi="Garamond" w:cs="Arial"/>
          <w:sz w:val="24"/>
          <w:szCs w:val="24"/>
        </w:rPr>
        <w:t>prawne, jeżeli są wymagane w myśl obowiązujących przepisów.</w:t>
      </w:r>
    </w:p>
    <w:p w:rsidR="00FE4179" w:rsidRPr="00F3525E" w:rsidRDefault="00FE4179" w:rsidP="0062742B">
      <w:pPr>
        <w:numPr>
          <w:ilvl w:val="0"/>
          <w:numId w:val="9"/>
        </w:numPr>
        <w:suppressAutoHyphens/>
        <w:spacing w:after="0"/>
        <w:jc w:val="both"/>
        <w:rPr>
          <w:rFonts w:ascii="Garamond" w:hAnsi="Garamond" w:cs="Arial"/>
          <w:sz w:val="24"/>
          <w:szCs w:val="24"/>
        </w:rPr>
      </w:pPr>
      <w:r w:rsidRPr="00F3525E">
        <w:rPr>
          <w:rFonts w:ascii="Garamond" w:hAnsi="Garamond" w:cs="Arial"/>
          <w:sz w:val="24"/>
          <w:szCs w:val="24"/>
        </w:rPr>
        <w:t xml:space="preserve">Wynagrodzenie (stypendium) jest współfinansowane ze środków Unii Europejskiej w ramach Europejskiego Funduszu Społecznego </w:t>
      </w:r>
      <w:r w:rsidRPr="00F3525E">
        <w:rPr>
          <w:rFonts w:ascii="Garamond" w:hAnsi="Garamond"/>
          <w:sz w:val="24"/>
          <w:szCs w:val="24"/>
        </w:rPr>
        <w:t>w ramach Programu Operacyjnego Wiedza Edukacja Rozwój, Priorytet III Szkolnictwo wyższe dla gospodarki i rozwoju, działanie 3.1 Kompetencje</w:t>
      </w:r>
      <w:r>
        <w:rPr>
          <w:rFonts w:ascii="Garamond" w:hAnsi="Garamond"/>
          <w:sz w:val="24"/>
          <w:szCs w:val="24"/>
        </w:rPr>
        <w:br/>
      </w:r>
      <w:r w:rsidRPr="00F3525E">
        <w:rPr>
          <w:rFonts w:ascii="Garamond" w:hAnsi="Garamond"/>
          <w:sz w:val="24"/>
          <w:szCs w:val="24"/>
        </w:rPr>
        <w:t>w szkolnictwie wyższym</w:t>
      </w:r>
      <w:r w:rsidR="009A0CA3">
        <w:rPr>
          <w:rFonts w:ascii="Garamond" w:hAnsi="Garamond"/>
          <w:sz w:val="24"/>
          <w:szCs w:val="24"/>
        </w:rPr>
        <w:t>.</w:t>
      </w:r>
    </w:p>
    <w:p w:rsidR="00FE4179" w:rsidRPr="0062742B" w:rsidRDefault="00FE4179" w:rsidP="0062742B">
      <w:pPr>
        <w:pStyle w:val="Teksttreci2"/>
        <w:shd w:val="clear" w:color="auto" w:fill="auto"/>
        <w:spacing w:before="0" w:after="120" w:line="276" w:lineRule="auto"/>
        <w:ind w:left="23" w:firstLine="0"/>
        <w:jc w:val="center"/>
        <w:rPr>
          <w:rFonts w:ascii="Garamond" w:hAnsi="Garamond" w:cs="Arial"/>
          <w:b/>
          <w:sz w:val="24"/>
          <w:szCs w:val="24"/>
        </w:rPr>
      </w:pPr>
      <w:r w:rsidRPr="0062742B">
        <w:rPr>
          <w:rFonts w:ascii="Garamond" w:hAnsi="Garamond" w:cs="Arial"/>
          <w:b/>
          <w:sz w:val="24"/>
          <w:szCs w:val="24"/>
        </w:rPr>
        <w:t>§ 7</w:t>
      </w:r>
    </w:p>
    <w:p w:rsidR="00FE4179" w:rsidRPr="00F3525E" w:rsidRDefault="00FE4179" w:rsidP="0062742B">
      <w:pPr>
        <w:numPr>
          <w:ilvl w:val="0"/>
          <w:numId w:val="8"/>
        </w:numPr>
        <w:suppressAutoHyphens/>
        <w:spacing w:after="12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F3525E">
        <w:rPr>
          <w:rFonts w:ascii="Garamond" w:hAnsi="Garamond" w:cs="Arial"/>
          <w:sz w:val="24"/>
          <w:szCs w:val="24"/>
        </w:rPr>
        <w:t xml:space="preserve">Wypłata wynagrodzenia (stypendium) nastąpi na rachunek bankowy Stażysty </w:t>
      </w:r>
    </w:p>
    <w:p w:rsidR="00FE4179" w:rsidRPr="00F3525E" w:rsidRDefault="00FE4179" w:rsidP="0062742B">
      <w:pPr>
        <w:spacing w:after="0"/>
        <w:ind w:left="777" w:hanging="493"/>
        <w:jc w:val="center"/>
        <w:rPr>
          <w:rFonts w:ascii="Garamond" w:hAnsi="Garamond" w:cs="Arial"/>
          <w:sz w:val="24"/>
          <w:szCs w:val="24"/>
        </w:rPr>
      </w:pPr>
      <w:r w:rsidRPr="00F3525E">
        <w:rPr>
          <w:rFonts w:ascii="Garamond" w:hAnsi="Garamond" w:cs="Arial"/>
          <w:sz w:val="24"/>
          <w:szCs w:val="24"/>
        </w:rPr>
        <w:t xml:space="preserve">……………….………………………………………………………………………………. </w:t>
      </w:r>
    </w:p>
    <w:p w:rsidR="00FE4179" w:rsidRPr="0062742B" w:rsidRDefault="00F56FA6" w:rsidP="0062742B">
      <w:pPr>
        <w:spacing w:after="120"/>
        <w:ind w:left="780" w:hanging="496"/>
        <w:jc w:val="center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(nazwa b</w:t>
      </w:r>
      <w:r w:rsidR="00FE4179" w:rsidRPr="0062742B">
        <w:rPr>
          <w:rFonts w:ascii="Garamond" w:hAnsi="Garamond" w:cs="Arial"/>
          <w:sz w:val="18"/>
          <w:szCs w:val="18"/>
        </w:rPr>
        <w:t>anku, nr rachunku)</w:t>
      </w:r>
    </w:p>
    <w:p w:rsidR="00FE4179" w:rsidRPr="00ED5295" w:rsidRDefault="00FE4179" w:rsidP="0062742B">
      <w:pPr>
        <w:numPr>
          <w:ilvl w:val="0"/>
          <w:numId w:val="8"/>
        </w:numPr>
        <w:suppressAutoHyphens/>
        <w:spacing w:after="0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ED5295">
        <w:rPr>
          <w:rFonts w:ascii="Garamond" w:hAnsi="Garamond" w:cs="Arial"/>
          <w:sz w:val="24"/>
          <w:szCs w:val="24"/>
        </w:rPr>
        <w:t>Wynagrodzenie (stypendium) wypłacane będzie po każdym przepracowanym miesiącu na</w:t>
      </w:r>
      <w:r w:rsidR="0053585A">
        <w:rPr>
          <w:rFonts w:ascii="Garamond" w:hAnsi="Garamond" w:cs="Arial"/>
          <w:sz w:val="24"/>
          <w:szCs w:val="24"/>
        </w:rPr>
        <w:t> </w:t>
      </w:r>
      <w:r w:rsidRPr="00ED5295">
        <w:rPr>
          <w:rFonts w:ascii="Garamond" w:hAnsi="Garamond" w:cs="Arial"/>
          <w:sz w:val="24"/>
          <w:szCs w:val="24"/>
        </w:rPr>
        <w:t>podstawie dostarczonego do Biura Projektu do 5 dnia roboczego następnego miesiąca Dzienn</w:t>
      </w:r>
      <w:r w:rsidR="00F56FA6">
        <w:rPr>
          <w:rFonts w:ascii="Garamond" w:hAnsi="Garamond" w:cs="Arial"/>
          <w:sz w:val="24"/>
          <w:szCs w:val="24"/>
        </w:rPr>
        <w:t>ika stażu  potwierdzającego odbycie s</w:t>
      </w:r>
      <w:r w:rsidRPr="00ED5295">
        <w:rPr>
          <w:rFonts w:ascii="Garamond" w:hAnsi="Garamond" w:cs="Arial"/>
          <w:sz w:val="24"/>
          <w:szCs w:val="24"/>
        </w:rPr>
        <w:t>tażu i Listy obecności</w:t>
      </w:r>
      <w:r w:rsidR="00F56FA6">
        <w:rPr>
          <w:rFonts w:ascii="Garamond" w:hAnsi="Garamond" w:cs="Arial"/>
          <w:sz w:val="24"/>
          <w:szCs w:val="24"/>
        </w:rPr>
        <w:t xml:space="preserve"> zaakceptowanej przez Opiekuna stażu, sporządzonych wg w</w:t>
      </w:r>
      <w:r w:rsidRPr="00ED5295">
        <w:rPr>
          <w:rFonts w:ascii="Garamond" w:hAnsi="Garamond" w:cs="Arial"/>
          <w:sz w:val="24"/>
          <w:szCs w:val="24"/>
        </w:rPr>
        <w:t>zorów określonych w </w:t>
      </w:r>
      <w:r w:rsidRPr="00ED5295">
        <w:rPr>
          <w:rFonts w:ascii="Garamond" w:hAnsi="Garamond" w:cs="Arial"/>
          <w:b/>
          <w:sz w:val="24"/>
          <w:szCs w:val="24"/>
        </w:rPr>
        <w:t>Załącznikach do umowy nr 3.3 i</w:t>
      </w:r>
      <w:r w:rsidR="00DC51BE">
        <w:rPr>
          <w:rFonts w:ascii="Garamond" w:hAnsi="Garamond" w:cs="Arial"/>
          <w:b/>
          <w:sz w:val="24"/>
          <w:szCs w:val="24"/>
        </w:rPr>
        <w:t> </w:t>
      </w:r>
      <w:r w:rsidRPr="00ED5295">
        <w:rPr>
          <w:rFonts w:ascii="Garamond" w:hAnsi="Garamond" w:cs="Arial"/>
          <w:b/>
          <w:sz w:val="24"/>
          <w:szCs w:val="24"/>
        </w:rPr>
        <w:t>3.4</w:t>
      </w:r>
      <w:r w:rsidRPr="00ED5295">
        <w:rPr>
          <w:rFonts w:ascii="Garamond" w:hAnsi="Garamond" w:cs="Arial"/>
          <w:sz w:val="24"/>
          <w:szCs w:val="24"/>
        </w:rPr>
        <w:t xml:space="preserve">. </w:t>
      </w:r>
    </w:p>
    <w:p w:rsidR="00FE4179" w:rsidRPr="00ED5295" w:rsidRDefault="00FE4179" w:rsidP="0062742B">
      <w:pPr>
        <w:numPr>
          <w:ilvl w:val="0"/>
          <w:numId w:val="8"/>
        </w:numPr>
        <w:suppressAutoHyphens/>
        <w:spacing w:after="0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ED5295">
        <w:rPr>
          <w:rFonts w:ascii="Garamond" w:hAnsi="Garamond" w:cs="Arial"/>
          <w:sz w:val="24"/>
          <w:szCs w:val="24"/>
        </w:rPr>
        <w:t>W przypadku opóźnień w prz</w:t>
      </w:r>
      <w:r w:rsidR="00F56FA6">
        <w:rPr>
          <w:rFonts w:ascii="Garamond" w:hAnsi="Garamond" w:cs="Arial"/>
          <w:sz w:val="24"/>
          <w:szCs w:val="24"/>
        </w:rPr>
        <w:t>ekazaniu środków na realizację projektu ze strony i</w:t>
      </w:r>
      <w:r w:rsidRPr="00ED5295">
        <w:rPr>
          <w:rFonts w:ascii="Garamond" w:hAnsi="Garamond" w:cs="Arial"/>
          <w:sz w:val="24"/>
          <w:szCs w:val="24"/>
        </w:rPr>
        <w:t>nstytuc</w:t>
      </w:r>
      <w:r w:rsidR="00F56FA6">
        <w:rPr>
          <w:rFonts w:ascii="Garamond" w:hAnsi="Garamond" w:cs="Arial"/>
          <w:sz w:val="24"/>
          <w:szCs w:val="24"/>
        </w:rPr>
        <w:t>ji p</w:t>
      </w:r>
      <w:r w:rsidRPr="00ED5295">
        <w:rPr>
          <w:rFonts w:ascii="Garamond" w:hAnsi="Garamond" w:cs="Arial"/>
          <w:sz w:val="24"/>
          <w:szCs w:val="24"/>
        </w:rPr>
        <w:t>ośredniczącej, wynikaj</w:t>
      </w:r>
      <w:r w:rsidR="00F56FA6">
        <w:rPr>
          <w:rFonts w:ascii="Garamond" w:hAnsi="Garamond" w:cs="Arial"/>
          <w:sz w:val="24"/>
          <w:szCs w:val="24"/>
        </w:rPr>
        <w:t>ących z umowy o dofinansowanie p</w:t>
      </w:r>
      <w:r w:rsidRPr="00ED5295">
        <w:rPr>
          <w:rFonts w:ascii="Garamond" w:hAnsi="Garamond" w:cs="Arial"/>
          <w:sz w:val="24"/>
          <w:szCs w:val="24"/>
        </w:rPr>
        <w:t xml:space="preserve">rojektu ...................................................., na rzecz Uczelni, zastrzega sobie ona prawo do wstrzymania wypłaty wynagrodzenia (stypendium) do czasu otrzymania kolejnej transzy dofinansowania. Jednocześnie Uczelnia zobowiązuje się do wypłaty zaległego stypendium bez konieczności naliczania z tego tytułu ustawowych odsetek za opóźnienie, na co Stażysta wyraża zgodę. </w:t>
      </w:r>
    </w:p>
    <w:p w:rsidR="0062742B" w:rsidRDefault="0062742B" w:rsidP="0062742B">
      <w:pPr>
        <w:spacing w:after="120"/>
        <w:ind w:left="425"/>
        <w:jc w:val="center"/>
        <w:rPr>
          <w:rFonts w:ascii="Garamond" w:hAnsi="Garamond" w:cs="Arial"/>
          <w:sz w:val="24"/>
          <w:szCs w:val="24"/>
        </w:rPr>
      </w:pPr>
    </w:p>
    <w:p w:rsidR="00FE4179" w:rsidRPr="0062742B" w:rsidRDefault="00FE4179" w:rsidP="00786A43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62742B">
        <w:rPr>
          <w:rFonts w:ascii="Garamond" w:hAnsi="Garamond" w:cs="Arial"/>
          <w:b/>
          <w:sz w:val="24"/>
          <w:szCs w:val="24"/>
        </w:rPr>
        <w:t>§</w:t>
      </w:r>
      <w:r w:rsidR="00F56FA6">
        <w:rPr>
          <w:rFonts w:ascii="Garamond" w:hAnsi="Garamond" w:cs="Arial"/>
          <w:b/>
          <w:sz w:val="24"/>
          <w:szCs w:val="24"/>
        </w:rPr>
        <w:t xml:space="preserve"> </w:t>
      </w:r>
      <w:r w:rsidRPr="0062742B">
        <w:rPr>
          <w:rFonts w:ascii="Garamond" w:hAnsi="Garamond" w:cs="Arial"/>
          <w:b/>
          <w:sz w:val="24"/>
          <w:szCs w:val="24"/>
        </w:rPr>
        <w:t>8</w:t>
      </w:r>
    </w:p>
    <w:p w:rsidR="00FE4179" w:rsidRPr="00F07AF4" w:rsidRDefault="00FE4179" w:rsidP="0062742B">
      <w:pPr>
        <w:numPr>
          <w:ilvl w:val="0"/>
          <w:numId w:val="7"/>
        </w:numPr>
        <w:suppressAutoHyphens/>
        <w:spacing w:after="120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F07AF4">
        <w:rPr>
          <w:rFonts w:ascii="Garamond" w:hAnsi="Garamond" w:cs="Arial"/>
          <w:sz w:val="24"/>
          <w:szCs w:val="24"/>
        </w:rPr>
        <w:t xml:space="preserve">W przypadku przerwy w odbywaniu </w:t>
      </w:r>
      <w:r w:rsidR="00F56FA6">
        <w:rPr>
          <w:rFonts w:ascii="Garamond" w:hAnsi="Garamond" w:cs="Arial"/>
          <w:sz w:val="24"/>
          <w:szCs w:val="24"/>
        </w:rPr>
        <w:t>s</w:t>
      </w:r>
      <w:r w:rsidRPr="00F07AF4">
        <w:rPr>
          <w:rFonts w:ascii="Garamond" w:hAnsi="Garamond" w:cs="Arial"/>
          <w:sz w:val="24"/>
          <w:szCs w:val="24"/>
        </w:rPr>
        <w:t>tażu wynikających z usprawiedliwionych nieobecności Stażysty lub przyczyn niezależnych od niego nie przekraczających 5 dni roboczych, Stażysta zobowiązany jest odpracować nieobecności:</w:t>
      </w:r>
    </w:p>
    <w:p w:rsidR="00FE4179" w:rsidRDefault="00FE4179" w:rsidP="0062742B">
      <w:pPr>
        <w:pStyle w:val="Akapitzlist"/>
        <w:numPr>
          <w:ilvl w:val="0"/>
          <w:numId w:val="10"/>
        </w:numPr>
        <w:spacing w:after="120" w:line="276" w:lineRule="auto"/>
        <w:ind w:left="993" w:hanging="285"/>
        <w:contextualSpacing/>
        <w:jc w:val="both"/>
        <w:rPr>
          <w:rFonts w:ascii="Garamond" w:hAnsi="Garamond" w:cs="Arial"/>
        </w:rPr>
      </w:pPr>
      <w:r w:rsidRPr="00F07AF4">
        <w:rPr>
          <w:rFonts w:ascii="Garamond" w:hAnsi="Garamond" w:cs="Arial"/>
        </w:rPr>
        <w:t>w przypadku staży krajowych w terminie 2 tygodni od pierwotnego dnia zakończenia terminu stażu określone</w:t>
      </w:r>
      <w:r w:rsidR="009A0CA3">
        <w:rPr>
          <w:rFonts w:ascii="Garamond" w:hAnsi="Garamond" w:cs="Arial"/>
        </w:rPr>
        <w:t>go w § 4 pkt. 1;</w:t>
      </w:r>
    </w:p>
    <w:p w:rsidR="00FE4179" w:rsidRPr="00BD299E" w:rsidRDefault="00FE4179" w:rsidP="0062742B">
      <w:pPr>
        <w:pStyle w:val="Akapitzlist"/>
        <w:numPr>
          <w:ilvl w:val="0"/>
          <w:numId w:val="10"/>
        </w:numPr>
        <w:spacing w:after="120" w:line="276" w:lineRule="auto"/>
        <w:ind w:left="993" w:hanging="285"/>
        <w:contextualSpacing/>
        <w:jc w:val="both"/>
        <w:rPr>
          <w:rFonts w:ascii="Garamond" w:hAnsi="Garamond" w:cs="Arial"/>
        </w:rPr>
      </w:pPr>
      <w:r w:rsidRPr="00BD299E">
        <w:rPr>
          <w:rFonts w:ascii="Garamond" w:hAnsi="Garamond" w:cs="Arial"/>
        </w:rPr>
        <w:t xml:space="preserve">w przypadku staży zagranicznych w terminie 1 tygodnia od pierwotnego dnia zakończenia terminu stażu określonego w § 4 pkt. 1.  </w:t>
      </w:r>
    </w:p>
    <w:p w:rsidR="00FE4179" w:rsidRDefault="00FE4179" w:rsidP="0062742B">
      <w:pPr>
        <w:numPr>
          <w:ilvl w:val="0"/>
          <w:numId w:val="7"/>
        </w:numPr>
        <w:suppressAutoHyphens/>
        <w:spacing w:after="120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Staż musi zakończyć się w terminie do dnia…………………………………. </w:t>
      </w:r>
    </w:p>
    <w:p w:rsidR="0062742B" w:rsidRDefault="0062742B" w:rsidP="0062742B">
      <w:pPr>
        <w:spacing w:after="120"/>
        <w:ind w:left="425"/>
        <w:jc w:val="center"/>
        <w:rPr>
          <w:rFonts w:ascii="Garamond" w:hAnsi="Garamond" w:cs="Arial"/>
          <w:b/>
          <w:sz w:val="24"/>
          <w:szCs w:val="24"/>
        </w:rPr>
      </w:pPr>
    </w:p>
    <w:p w:rsidR="0062742B" w:rsidRDefault="0062742B" w:rsidP="0062742B">
      <w:pPr>
        <w:spacing w:after="120"/>
        <w:ind w:left="425"/>
        <w:jc w:val="center"/>
        <w:rPr>
          <w:rFonts w:ascii="Garamond" w:hAnsi="Garamond" w:cs="Arial"/>
          <w:b/>
          <w:sz w:val="24"/>
          <w:szCs w:val="24"/>
        </w:rPr>
      </w:pPr>
    </w:p>
    <w:p w:rsidR="0062742B" w:rsidRDefault="0062742B" w:rsidP="0062742B">
      <w:pPr>
        <w:spacing w:after="120"/>
        <w:ind w:left="425"/>
        <w:jc w:val="center"/>
        <w:rPr>
          <w:rFonts w:ascii="Garamond" w:hAnsi="Garamond" w:cs="Arial"/>
          <w:b/>
          <w:sz w:val="24"/>
          <w:szCs w:val="24"/>
        </w:rPr>
      </w:pPr>
    </w:p>
    <w:p w:rsidR="0062742B" w:rsidRDefault="0062742B" w:rsidP="0062742B">
      <w:pPr>
        <w:spacing w:after="120"/>
        <w:ind w:left="425"/>
        <w:jc w:val="center"/>
        <w:rPr>
          <w:rFonts w:ascii="Garamond" w:hAnsi="Garamond" w:cs="Arial"/>
          <w:b/>
          <w:sz w:val="24"/>
          <w:szCs w:val="24"/>
        </w:rPr>
      </w:pPr>
    </w:p>
    <w:p w:rsidR="00FE4179" w:rsidRPr="0062742B" w:rsidRDefault="00786A43" w:rsidP="0062742B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 xml:space="preserve">                     </w:t>
      </w:r>
      <w:r w:rsidR="00FE4179" w:rsidRPr="0062742B">
        <w:rPr>
          <w:rFonts w:ascii="Garamond" w:hAnsi="Garamond" w:cs="Arial"/>
          <w:b/>
          <w:sz w:val="24"/>
          <w:szCs w:val="24"/>
        </w:rPr>
        <w:t>§ 9</w:t>
      </w:r>
    </w:p>
    <w:p w:rsidR="00FE4179" w:rsidRPr="004E506D" w:rsidRDefault="00FE4179" w:rsidP="0062742B">
      <w:pPr>
        <w:numPr>
          <w:ilvl w:val="0"/>
          <w:numId w:val="6"/>
        </w:numPr>
        <w:suppressAutoHyphens/>
        <w:spacing w:after="0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4E506D">
        <w:rPr>
          <w:rFonts w:ascii="Garamond" w:hAnsi="Garamond" w:cs="Arial"/>
          <w:sz w:val="24"/>
          <w:szCs w:val="24"/>
        </w:rPr>
        <w:t>Uczelnia zobowiązuje się do sprawowania nadzoru o</w:t>
      </w:r>
      <w:r w:rsidR="00F56FA6">
        <w:rPr>
          <w:rFonts w:ascii="Garamond" w:hAnsi="Garamond" w:cs="Arial"/>
          <w:sz w:val="24"/>
          <w:szCs w:val="24"/>
        </w:rPr>
        <w:t>rganizacyjnego nad przebiegiem stażu poprzez Koordynatora p</w:t>
      </w:r>
      <w:r w:rsidR="009A0CA3">
        <w:rPr>
          <w:rFonts w:ascii="Garamond" w:hAnsi="Garamond" w:cs="Arial"/>
          <w:sz w:val="24"/>
          <w:szCs w:val="24"/>
        </w:rPr>
        <w:t>rojektu.</w:t>
      </w:r>
    </w:p>
    <w:p w:rsidR="00FE4179" w:rsidRPr="0053585A" w:rsidRDefault="00FE4179" w:rsidP="0062742B">
      <w:pPr>
        <w:numPr>
          <w:ilvl w:val="0"/>
          <w:numId w:val="6"/>
        </w:numPr>
        <w:suppressAutoHyphens/>
        <w:spacing w:after="0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4E506D">
        <w:rPr>
          <w:rFonts w:ascii="Garamond" w:hAnsi="Garamond" w:cs="Arial"/>
          <w:sz w:val="24"/>
          <w:szCs w:val="24"/>
        </w:rPr>
        <w:t>Uczelnia zobowiązuje się zape</w:t>
      </w:r>
      <w:r w:rsidR="005D5A4B">
        <w:rPr>
          <w:rFonts w:ascii="Garamond" w:hAnsi="Garamond" w:cs="Arial"/>
          <w:sz w:val="24"/>
          <w:szCs w:val="24"/>
        </w:rPr>
        <w:t>wnić Stażyście:</w:t>
      </w:r>
      <w:r>
        <w:rPr>
          <w:rFonts w:ascii="Garamond" w:hAnsi="Garamond" w:cs="Arial"/>
          <w:sz w:val="24"/>
          <w:szCs w:val="24"/>
        </w:rPr>
        <w:t xml:space="preserve"> w przypadku staży zagranicznych</w:t>
      </w:r>
      <w:r w:rsidR="005D5A4B">
        <w:rPr>
          <w:rFonts w:ascii="Garamond" w:hAnsi="Garamond" w:cs="Arial"/>
          <w:sz w:val="24"/>
          <w:szCs w:val="24"/>
        </w:rPr>
        <w:t xml:space="preserve"> badania lekarskie oraz</w:t>
      </w:r>
      <w:r w:rsidRPr="004E506D">
        <w:rPr>
          <w:rFonts w:ascii="Garamond" w:hAnsi="Garamond" w:cs="Arial"/>
          <w:sz w:val="24"/>
          <w:szCs w:val="24"/>
        </w:rPr>
        <w:t xml:space="preserve"> środki ochrony </w:t>
      </w:r>
      <w:r>
        <w:rPr>
          <w:rFonts w:ascii="Garamond" w:hAnsi="Garamond" w:cs="Arial"/>
          <w:sz w:val="24"/>
          <w:szCs w:val="24"/>
        </w:rPr>
        <w:t>osobist</w:t>
      </w:r>
      <w:r w:rsidRPr="004E506D">
        <w:rPr>
          <w:rFonts w:ascii="Garamond" w:hAnsi="Garamond" w:cs="Arial"/>
          <w:sz w:val="24"/>
          <w:szCs w:val="24"/>
        </w:rPr>
        <w:t>ej zgodnie z wymagani</w:t>
      </w:r>
      <w:r w:rsidR="00F56FA6">
        <w:rPr>
          <w:rFonts w:ascii="Garamond" w:hAnsi="Garamond" w:cs="Arial"/>
          <w:sz w:val="24"/>
          <w:szCs w:val="24"/>
        </w:rPr>
        <w:t>ami Instytucji przyjmującej na s</w:t>
      </w:r>
      <w:r w:rsidRPr="004E506D">
        <w:rPr>
          <w:rFonts w:ascii="Garamond" w:hAnsi="Garamond" w:cs="Arial"/>
          <w:sz w:val="24"/>
          <w:szCs w:val="24"/>
        </w:rPr>
        <w:t>taż</w:t>
      </w:r>
      <w:r w:rsidR="005D5A4B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a</w:t>
      </w:r>
      <w:r w:rsidR="00BD299E">
        <w:rPr>
          <w:rFonts w:ascii="Garamond" w:hAnsi="Garamond" w:cs="Arial"/>
          <w:sz w:val="24"/>
          <w:szCs w:val="24"/>
        </w:rPr>
        <w:t> </w:t>
      </w:r>
      <w:r>
        <w:rPr>
          <w:rFonts w:ascii="Garamond" w:hAnsi="Garamond" w:cs="Arial"/>
          <w:sz w:val="24"/>
          <w:szCs w:val="24"/>
        </w:rPr>
        <w:t xml:space="preserve">także </w:t>
      </w:r>
      <w:r>
        <w:rPr>
          <w:rFonts w:ascii="Garamond" w:hAnsi="Garamond"/>
          <w:color w:val="000000"/>
          <w:sz w:val="24"/>
          <w:szCs w:val="24"/>
        </w:rPr>
        <w:t>finansuje zakup polisy NNW każdego S</w:t>
      </w:r>
      <w:r w:rsidRPr="002F14C4">
        <w:rPr>
          <w:rFonts w:ascii="Garamond" w:hAnsi="Garamond"/>
          <w:color w:val="000000"/>
          <w:sz w:val="24"/>
          <w:szCs w:val="24"/>
        </w:rPr>
        <w:t>tażysty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BD299E" w:rsidRPr="0053585A" w:rsidRDefault="00FE4179" w:rsidP="0062742B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Uczelnia nie ponosi odpowiedzialności za działania i za</w:t>
      </w:r>
      <w:r w:rsidR="008C4DFE">
        <w:rPr>
          <w:rFonts w:ascii="Garamond" w:hAnsi="Garamond" w:cs="Arial"/>
          <w:sz w:val="24"/>
          <w:szCs w:val="24"/>
        </w:rPr>
        <w:t>niechania ze strony Instytucji przyjmującej na s</w:t>
      </w:r>
      <w:r>
        <w:rPr>
          <w:rFonts w:ascii="Garamond" w:hAnsi="Garamond" w:cs="Arial"/>
          <w:sz w:val="24"/>
          <w:szCs w:val="24"/>
        </w:rPr>
        <w:t>taż, jak i Stażysty w okr</w:t>
      </w:r>
      <w:r w:rsidR="000F6EE0">
        <w:rPr>
          <w:rFonts w:ascii="Garamond" w:hAnsi="Garamond" w:cs="Arial"/>
          <w:sz w:val="24"/>
          <w:szCs w:val="24"/>
        </w:rPr>
        <w:t>esie trwania u</w:t>
      </w:r>
      <w:r w:rsidR="008C4DFE">
        <w:rPr>
          <w:rFonts w:ascii="Garamond" w:hAnsi="Garamond" w:cs="Arial"/>
          <w:sz w:val="24"/>
          <w:szCs w:val="24"/>
        </w:rPr>
        <w:t>mowy. Instytucja p</w:t>
      </w:r>
      <w:r>
        <w:rPr>
          <w:rFonts w:ascii="Garamond" w:hAnsi="Garamond" w:cs="Arial"/>
          <w:sz w:val="24"/>
          <w:szCs w:val="24"/>
        </w:rPr>
        <w:t xml:space="preserve">rzyjmująca na staż oraz Stażysta </w:t>
      </w:r>
      <w:r w:rsidRPr="00FE4179">
        <w:rPr>
          <w:rFonts w:ascii="Garamond" w:hAnsi="Garamond" w:cs="Arial"/>
          <w:sz w:val="24"/>
          <w:szCs w:val="24"/>
        </w:rPr>
        <w:t>zobowiązani są do udzielenia Uczelni oraz upoważnionym instytucjom krajowym i instytucjom</w:t>
      </w:r>
    </w:p>
    <w:p w:rsidR="00FE4179" w:rsidRPr="00FE4179" w:rsidRDefault="00FE4179" w:rsidP="0062742B">
      <w:pPr>
        <w:suppressAutoHyphens/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r w:rsidRPr="00FE4179">
        <w:rPr>
          <w:rFonts w:ascii="Garamond" w:hAnsi="Garamond" w:cs="Arial"/>
          <w:sz w:val="24"/>
          <w:szCs w:val="24"/>
        </w:rPr>
        <w:t>Unii Europejskiej monitorującym realizację niniejszej umowy rzetelnych informacji i wyjaśnień, udostępniania dokumentów związanych z realizacją niniejszej umowy.</w:t>
      </w:r>
    </w:p>
    <w:p w:rsidR="00FE4179" w:rsidRDefault="00FE4179" w:rsidP="0062742B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:rsidR="00FE4179" w:rsidRPr="0062742B" w:rsidRDefault="00FE4179" w:rsidP="0062742B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62742B">
        <w:rPr>
          <w:rFonts w:ascii="Garamond" w:hAnsi="Garamond" w:cs="Arial"/>
          <w:b/>
          <w:sz w:val="24"/>
          <w:szCs w:val="24"/>
        </w:rPr>
        <w:t>§ 10</w:t>
      </w:r>
    </w:p>
    <w:p w:rsidR="00FE4179" w:rsidRDefault="00FE4179" w:rsidP="0062742B">
      <w:pPr>
        <w:numPr>
          <w:ilvl w:val="0"/>
          <w:numId w:val="3"/>
        </w:numPr>
        <w:suppressAutoHyphens/>
        <w:spacing w:after="0"/>
        <w:ind w:left="419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Umowa ma charakter cywilnoprawny i nie stanowi podstawy do nawiązania stosunku pracy p</w:t>
      </w:r>
      <w:r w:rsidR="008C4DFE">
        <w:rPr>
          <w:rFonts w:ascii="Garamond" w:hAnsi="Garamond" w:cs="Arial"/>
          <w:sz w:val="24"/>
          <w:szCs w:val="24"/>
        </w:rPr>
        <w:t>omiędzy Stażystą, a Instytucją p</w:t>
      </w:r>
      <w:r>
        <w:rPr>
          <w:rFonts w:ascii="Garamond" w:hAnsi="Garamond" w:cs="Arial"/>
          <w:sz w:val="24"/>
          <w:szCs w:val="24"/>
        </w:rPr>
        <w:t>rzyjmującą na staż.</w:t>
      </w:r>
    </w:p>
    <w:p w:rsidR="00FE4179" w:rsidRDefault="000F6EE0" w:rsidP="0062742B">
      <w:pPr>
        <w:numPr>
          <w:ilvl w:val="0"/>
          <w:numId w:val="3"/>
        </w:numPr>
        <w:suppressAutoHyphens/>
        <w:spacing w:after="0"/>
        <w:ind w:left="419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Wszelkie zmiany niniejszej u</w:t>
      </w:r>
      <w:r w:rsidR="00FE4179">
        <w:rPr>
          <w:rFonts w:ascii="Garamond" w:hAnsi="Garamond" w:cs="Arial"/>
          <w:sz w:val="24"/>
          <w:szCs w:val="24"/>
        </w:rPr>
        <w:t>mowy wymagają formy pisemnej pod rygorem nieważności.</w:t>
      </w:r>
    </w:p>
    <w:p w:rsidR="00FE4179" w:rsidRPr="00570FF2" w:rsidRDefault="00FE4179" w:rsidP="0062742B">
      <w:pPr>
        <w:numPr>
          <w:ilvl w:val="0"/>
          <w:numId w:val="3"/>
        </w:numPr>
        <w:suppressAutoHyphens/>
        <w:spacing w:after="0"/>
        <w:ind w:left="419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spraw</w:t>
      </w:r>
      <w:r w:rsidR="000F6EE0">
        <w:rPr>
          <w:rFonts w:ascii="Garamond" w:hAnsi="Garamond" w:cs="Arial"/>
          <w:sz w:val="24"/>
          <w:szCs w:val="24"/>
        </w:rPr>
        <w:t>ach nieuregulowanych niniejszą u</w:t>
      </w:r>
      <w:r>
        <w:rPr>
          <w:rFonts w:ascii="Garamond" w:hAnsi="Garamond" w:cs="Arial"/>
          <w:sz w:val="24"/>
          <w:szCs w:val="24"/>
        </w:rPr>
        <w:t xml:space="preserve">mową mają zastosowanie przepisy Kodeksu Pracy i Kodeksu Cywilnego. </w:t>
      </w:r>
    </w:p>
    <w:p w:rsidR="00FE4179" w:rsidRDefault="00FE4179" w:rsidP="0062742B">
      <w:pPr>
        <w:numPr>
          <w:ilvl w:val="0"/>
          <w:numId w:val="3"/>
        </w:numPr>
        <w:suppressAutoHyphens/>
        <w:spacing w:after="0"/>
        <w:ind w:left="419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Wszelkie</w:t>
      </w:r>
      <w:r w:rsidR="000F6EE0">
        <w:rPr>
          <w:rFonts w:ascii="Garamond" w:hAnsi="Garamond" w:cs="Arial"/>
          <w:sz w:val="24"/>
          <w:szCs w:val="24"/>
        </w:rPr>
        <w:t xml:space="preserve"> spory wynikające z niniejszej u</w:t>
      </w:r>
      <w:r>
        <w:rPr>
          <w:rFonts w:ascii="Garamond" w:hAnsi="Garamond" w:cs="Arial"/>
          <w:sz w:val="24"/>
          <w:szCs w:val="24"/>
        </w:rPr>
        <w:t xml:space="preserve">mowy będzie rozstrzygać sąd właściwy dla siedziby Uczelni. </w:t>
      </w:r>
    </w:p>
    <w:p w:rsidR="00FE4179" w:rsidRPr="0062742B" w:rsidRDefault="00FE4179" w:rsidP="0062742B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62742B">
        <w:rPr>
          <w:rFonts w:ascii="Garamond" w:hAnsi="Garamond" w:cs="Arial"/>
          <w:b/>
          <w:sz w:val="24"/>
          <w:szCs w:val="24"/>
        </w:rPr>
        <w:t>§ 11</w:t>
      </w:r>
    </w:p>
    <w:p w:rsidR="00FE4179" w:rsidRDefault="00FE4179" w:rsidP="0062742B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Umowę sporządzono w czterech jednobrzmiących egzemplarzach, dwie dla Uczelni i po jednej dla pozostałych Stron. </w:t>
      </w:r>
    </w:p>
    <w:p w:rsidR="00FE4179" w:rsidRDefault="00FE4179" w:rsidP="0062742B">
      <w:pPr>
        <w:spacing w:after="120"/>
        <w:rPr>
          <w:rFonts w:ascii="Garamond" w:hAnsi="Garamond" w:cs="Arial"/>
          <w:sz w:val="24"/>
          <w:szCs w:val="24"/>
        </w:rPr>
      </w:pPr>
    </w:p>
    <w:p w:rsidR="008C4DFE" w:rsidRDefault="008C4DFE" w:rsidP="008C4DFE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UCZELNIA </w:t>
      </w:r>
      <w:r>
        <w:rPr>
          <w:rFonts w:ascii="Garamond" w:hAnsi="Garamond" w:cs="Arial"/>
          <w:sz w:val="24"/>
          <w:szCs w:val="24"/>
        </w:rPr>
        <w:tab/>
        <w:t xml:space="preserve">                    </w:t>
      </w:r>
      <w:r w:rsidR="00BD299E">
        <w:rPr>
          <w:rFonts w:ascii="Garamond" w:hAnsi="Garamond" w:cs="Arial"/>
          <w:sz w:val="24"/>
          <w:szCs w:val="24"/>
        </w:rPr>
        <w:t xml:space="preserve">STAŻYSTA             </w:t>
      </w:r>
      <w:r w:rsidR="00FE4179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      </w:t>
      </w:r>
      <w:r w:rsidR="00FE4179">
        <w:rPr>
          <w:rFonts w:ascii="Garamond" w:hAnsi="Garamond" w:cs="Arial"/>
          <w:sz w:val="24"/>
          <w:szCs w:val="24"/>
        </w:rPr>
        <w:t xml:space="preserve">INSTYTUCJA PRZYJMUJĄCA </w:t>
      </w:r>
    </w:p>
    <w:p w:rsidR="00FE4179" w:rsidRDefault="008C4DFE" w:rsidP="008C4DFE">
      <w:pPr>
        <w:spacing w:after="0"/>
        <w:ind w:left="5664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FE4179">
        <w:rPr>
          <w:rFonts w:ascii="Garamond" w:hAnsi="Garamond" w:cs="Arial"/>
          <w:sz w:val="24"/>
          <w:szCs w:val="24"/>
        </w:rPr>
        <w:t>NA STAŻ</w:t>
      </w:r>
    </w:p>
    <w:p w:rsidR="00FE4179" w:rsidRDefault="00FE4179" w:rsidP="0062742B">
      <w:pPr>
        <w:spacing w:after="120"/>
        <w:rPr>
          <w:rFonts w:ascii="Garamond" w:hAnsi="Garamond" w:cs="Arial"/>
          <w:sz w:val="24"/>
          <w:szCs w:val="24"/>
        </w:rPr>
      </w:pPr>
    </w:p>
    <w:p w:rsidR="00FE4179" w:rsidRDefault="00FE4179" w:rsidP="0062742B">
      <w:pPr>
        <w:spacing w:after="120"/>
        <w:rPr>
          <w:rFonts w:ascii="Garamond" w:hAnsi="Garamond" w:cs="Arial"/>
          <w:sz w:val="24"/>
          <w:szCs w:val="24"/>
        </w:rPr>
      </w:pPr>
    </w:p>
    <w:p w:rsidR="00FE4179" w:rsidRDefault="00BD299E" w:rsidP="0062742B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..…………………</w:t>
      </w:r>
      <w:r>
        <w:rPr>
          <w:rFonts w:ascii="Garamond" w:hAnsi="Garamond" w:cs="Arial"/>
          <w:sz w:val="24"/>
          <w:szCs w:val="24"/>
        </w:rPr>
        <w:tab/>
        <w:t xml:space="preserve">    </w:t>
      </w:r>
      <w:r>
        <w:rPr>
          <w:rFonts w:ascii="Garamond" w:hAnsi="Garamond" w:cs="Arial"/>
          <w:sz w:val="24"/>
          <w:szCs w:val="24"/>
        </w:rPr>
        <w:tab/>
        <w:t xml:space="preserve">   …..……………….</w:t>
      </w:r>
      <w:r>
        <w:rPr>
          <w:rFonts w:ascii="Garamond" w:hAnsi="Garamond" w:cs="Arial"/>
          <w:sz w:val="24"/>
          <w:szCs w:val="24"/>
        </w:rPr>
        <w:tab/>
        <w:t xml:space="preserve">              </w:t>
      </w:r>
      <w:r w:rsidR="0062742B">
        <w:rPr>
          <w:rFonts w:ascii="Garamond" w:hAnsi="Garamond" w:cs="Arial"/>
          <w:sz w:val="24"/>
          <w:szCs w:val="24"/>
        </w:rPr>
        <w:t xml:space="preserve">  </w:t>
      </w:r>
      <w:r w:rsidR="00FE4179">
        <w:rPr>
          <w:rFonts w:ascii="Garamond" w:hAnsi="Garamond" w:cs="Arial"/>
          <w:sz w:val="24"/>
          <w:szCs w:val="24"/>
        </w:rPr>
        <w:t>……………………………</w:t>
      </w:r>
    </w:p>
    <w:p w:rsidR="00FE4179" w:rsidRPr="0062742B" w:rsidRDefault="00BD299E" w:rsidP="0062742B">
      <w:pPr>
        <w:spacing w:after="0"/>
        <w:rPr>
          <w:rFonts w:ascii="Garamond" w:hAnsi="Garamond" w:cs="Arial"/>
          <w:sz w:val="18"/>
          <w:szCs w:val="18"/>
        </w:rPr>
      </w:pPr>
      <w:r w:rsidRPr="0062742B">
        <w:rPr>
          <w:rFonts w:ascii="Garamond" w:hAnsi="Garamond" w:cs="Arial"/>
          <w:sz w:val="18"/>
          <w:szCs w:val="18"/>
        </w:rPr>
        <w:t xml:space="preserve">       </w:t>
      </w:r>
      <w:r w:rsidR="00F84191">
        <w:rPr>
          <w:rFonts w:ascii="Garamond" w:hAnsi="Garamond" w:cs="Arial"/>
          <w:sz w:val="18"/>
          <w:szCs w:val="18"/>
        </w:rPr>
        <w:t>p</w:t>
      </w:r>
      <w:r w:rsidR="00FE4179" w:rsidRPr="0062742B">
        <w:rPr>
          <w:rFonts w:ascii="Garamond" w:hAnsi="Garamond" w:cs="Arial"/>
          <w:sz w:val="18"/>
          <w:szCs w:val="18"/>
        </w:rPr>
        <w:t>ieczątka i podpis</w:t>
      </w:r>
      <w:r w:rsidRPr="0062742B">
        <w:rPr>
          <w:rFonts w:ascii="Garamond" w:hAnsi="Garamond" w:cs="Arial"/>
          <w:sz w:val="18"/>
          <w:szCs w:val="18"/>
        </w:rPr>
        <w:t xml:space="preserve"> </w:t>
      </w:r>
      <w:r w:rsidR="00FE4179" w:rsidRPr="0062742B">
        <w:rPr>
          <w:rFonts w:ascii="Garamond" w:hAnsi="Garamond" w:cs="Arial"/>
          <w:sz w:val="18"/>
          <w:szCs w:val="18"/>
        </w:rPr>
        <w:t xml:space="preserve">               </w:t>
      </w:r>
      <w:r w:rsidRPr="0062742B">
        <w:rPr>
          <w:rFonts w:ascii="Garamond" w:hAnsi="Garamond" w:cs="Arial"/>
          <w:sz w:val="18"/>
          <w:szCs w:val="18"/>
        </w:rPr>
        <w:t xml:space="preserve">    </w:t>
      </w:r>
      <w:r w:rsidR="0062742B">
        <w:rPr>
          <w:rFonts w:ascii="Garamond" w:hAnsi="Garamond" w:cs="Arial"/>
          <w:sz w:val="18"/>
          <w:szCs w:val="18"/>
        </w:rPr>
        <w:t xml:space="preserve">           </w:t>
      </w:r>
      <w:r w:rsidR="0062742B">
        <w:rPr>
          <w:rFonts w:ascii="Garamond" w:hAnsi="Garamond" w:cs="Arial"/>
          <w:sz w:val="18"/>
          <w:szCs w:val="18"/>
        </w:rPr>
        <w:tab/>
        <w:t xml:space="preserve">     </w:t>
      </w:r>
      <w:r w:rsidRPr="0062742B">
        <w:rPr>
          <w:rFonts w:ascii="Garamond" w:hAnsi="Garamond" w:cs="Arial"/>
          <w:sz w:val="18"/>
          <w:szCs w:val="18"/>
        </w:rPr>
        <w:t xml:space="preserve"> </w:t>
      </w:r>
      <w:r w:rsidR="00F84191">
        <w:rPr>
          <w:rFonts w:ascii="Garamond" w:hAnsi="Garamond" w:cs="Arial"/>
          <w:sz w:val="18"/>
          <w:szCs w:val="18"/>
        </w:rPr>
        <w:t>p</w:t>
      </w:r>
      <w:r w:rsidR="00FE4179" w:rsidRPr="0062742B">
        <w:rPr>
          <w:rFonts w:ascii="Garamond" w:hAnsi="Garamond" w:cs="Arial"/>
          <w:sz w:val="18"/>
          <w:szCs w:val="18"/>
        </w:rPr>
        <w:t xml:space="preserve">odpis                             </w:t>
      </w:r>
      <w:r w:rsidR="0062742B">
        <w:rPr>
          <w:rFonts w:ascii="Garamond" w:hAnsi="Garamond" w:cs="Arial"/>
          <w:sz w:val="18"/>
          <w:szCs w:val="18"/>
        </w:rPr>
        <w:t xml:space="preserve">                       </w:t>
      </w:r>
      <w:r w:rsidRPr="0062742B">
        <w:rPr>
          <w:rFonts w:ascii="Garamond" w:hAnsi="Garamond" w:cs="Arial"/>
          <w:sz w:val="18"/>
          <w:szCs w:val="18"/>
        </w:rPr>
        <w:t xml:space="preserve"> </w:t>
      </w:r>
      <w:r w:rsidR="00F84191">
        <w:rPr>
          <w:rFonts w:ascii="Garamond" w:hAnsi="Garamond" w:cs="Arial"/>
          <w:sz w:val="18"/>
          <w:szCs w:val="18"/>
        </w:rPr>
        <w:t>p</w:t>
      </w:r>
      <w:r w:rsidR="00FE4179" w:rsidRPr="0062742B">
        <w:rPr>
          <w:rFonts w:ascii="Garamond" w:hAnsi="Garamond" w:cs="Arial"/>
          <w:sz w:val="18"/>
          <w:szCs w:val="18"/>
        </w:rPr>
        <w:t>ieczątka i podpis</w:t>
      </w:r>
    </w:p>
    <w:p w:rsidR="00FE4179" w:rsidRDefault="00FE4179" w:rsidP="0062742B">
      <w:pPr>
        <w:spacing w:after="0"/>
        <w:jc w:val="right"/>
        <w:rPr>
          <w:rFonts w:ascii="Garamond" w:hAnsi="Garamond"/>
          <w:sz w:val="24"/>
          <w:szCs w:val="24"/>
          <w:lang w:eastAsia="pl-PL"/>
        </w:rPr>
      </w:pPr>
    </w:p>
    <w:p w:rsidR="00FE4179" w:rsidRDefault="00FE4179" w:rsidP="0062742B">
      <w:pPr>
        <w:spacing w:after="0"/>
        <w:jc w:val="right"/>
        <w:rPr>
          <w:rFonts w:ascii="Garamond" w:hAnsi="Garamond"/>
          <w:sz w:val="24"/>
          <w:szCs w:val="24"/>
          <w:lang w:eastAsia="pl-PL"/>
        </w:rPr>
      </w:pPr>
    </w:p>
    <w:p w:rsidR="00FE4179" w:rsidRDefault="00FE4179" w:rsidP="0062742B">
      <w:pPr>
        <w:spacing w:after="0"/>
        <w:jc w:val="right"/>
        <w:rPr>
          <w:rFonts w:ascii="Garamond" w:hAnsi="Garamond"/>
          <w:sz w:val="24"/>
          <w:szCs w:val="24"/>
          <w:lang w:eastAsia="pl-PL"/>
        </w:rPr>
      </w:pPr>
    </w:p>
    <w:p w:rsidR="00FE4179" w:rsidRDefault="00FE4179" w:rsidP="0062742B">
      <w:pPr>
        <w:spacing w:after="0"/>
        <w:jc w:val="right"/>
        <w:rPr>
          <w:rFonts w:ascii="Garamond" w:hAnsi="Garamond"/>
          <w:sz w:val="24"/>
          <w:szCs w:val="24"/>
          <w:lang w:eastAsia="pl-PL"/>
        </w:rPr>
      </w:pPr>
    </w:p>
    <w:p w:rsidR="00FE4179" w:rsidRPr="00570FF2" w:rsidRDefault="00FE4179" w:rsidP="0062742B">
      <w:pPr>
        <w:spacing w:after="0"/>
        <w:rPr>
          <w:rFonts w:ascii="Garamond" w:hAnsi="Garamond"/>
          <w:b/>
          <w:lang w:eastAsia="pl-PL"/>
        </w:rPr>
      </w:pPr>
      <w:r w:rsidRPr="00570FF2">
        <w:rPr>
          <w:rFonts w:ascii="Garamond" w:hAnsi="Garamond"/>
          <w:b/>
          <w:lang w:eastAsia="pl-PL"/>
        </w:rPr>
        <w:t>Spis załączników:</w:t>
      </w:r>
    </w:p>
    <w:p w:rsidR="00FE4179" w:rsidRPr="00736BFC" w:rsidRDefault="00FE4179" w:rsidP="0062742B">
      <w:pPr>
        <w:spacing w:after="0"/>
        <w:rPr>
          <w:rFonts w:ascii="Garamond" w:hAnsi="Garamond" w:cs="Arial"/>
        </w:rPr>
      </w:pPr>
      <w:r w:rsidRPr="00736BFC">
        <w:rPr>
          <w:rFonts w:ascii="Garamond" w:hAnsi="Garamond" w:cs="Arial"/>
        </w:rPr>
        <w:t xml:space="preserve">Załącznik </w:t>
      </w:r>
      <w:r w:rsidR="008C4DFE">
        <w:rPr>
          <w:rFonts w:ascii="Garamond" w:hAnsi="Garamond" w:cs="Arial"/>
        </w:rPr>
        <w:t>do umowy nr 3.1 - Indywidualny program s</w:t>
      </w:r>
      <w:r w:rsidRPr="00736BFC">
        <w:rPr>
          <w:rFonts w:ascii="Garamond" w:hAnsi="Garamond" w:cs="Arial"/>
        </w:rPr>
        <w:t>tażu</w:t>
      </w:r>
    </w:p>
    <w:p w:rsidR="00FE4179" w:rsidRPr="00736BFC" w:rsidRDefault="00FE4179" w:rsidP="0062742B">
      <w:pPr>
        <w:pStyle w:val="Bezodstpw"/>
        <w:spacing w:line="276" w:lineRule="auto"/>
        <w:jc w:val="both"/>
        <w:rPr>
          <w:rFonts w:ascii="Garamond" w:hAnsi="Garamond"/>
        </w:rPr>
      </w:pPr>
      <w:r w:rsidRPr="00736BFC">
        <w:rPr>
          <w:rFonts w:ascii="Garamond" w:hAnsi="Garamond"/>
        </w:rPr>
        <w:t xml:space="preserve">Załącznik do umowy nr 3.2 - Oświadczenie Stażysty </w:t>
      </w:r>
      <w:r w:rsidRPr="00736BFC">
        <w:rPr>
          <w:rFonts w:ascii="Garamond" w:hAnsi="Garamond" w:cs="Garamond"/>
        </w:rPr>
        <w:t>dla celów ustalenia obowiązku ubezpieczeń społecznych i zdrowotnych</w:t>
      </w:r>
      <w:r w:rsidRPr="00736BFC">
        <w:rPr>
          <w:rFonts w:ascii="Garamond" w:hAnsi="Garamond"/>
        </w:rPr>
        <w:t xml:space="preserve"> </w:t>
      </w:r>
    </w:p>
    <w:p w:rsidR="00FE4179" w:rsidRPr="00736BFC" w:rsidRDefault="00FE4179" w:rsidP="0062742B">
      <w:pPr>
        <w:spacing w:after="0"/>
        <w:rPr>
          <w:rFonts w:ascii="Garamond" w:hAnsi="Garamond" w:cs="Arial"/>
        </w:rPr>
      </w:pPr>
      <w:r w:rsidRPr="00736BFC">
        <w:rPr>
          <w:rFonts w:ascii="Garamond" w:hAnsi="Garamond" w:cs="Arial"/>
        </w:rPr>
        <w:t xml:space="preserve">Załącznik do umowy nr </w:t>
      </w:r>
      <w:r w:rsidR="008C4DFE">
        <w:rPr>
          <w:rFonts w:ascii="Garamond" w:hAnsi="Garamond" w:cs="Arial"/>
        </w:rPr>
        <w:t>3.2 - Dziennik s</w:t>
      </w:r>
      <w:r w:rsidRPr="00736BFC">
        <w:rPr>
          <w:rFonts w:ascii="Garamond" w:hAnsi="Garamond" w:cs="Arial"/>
        </w:rPr>
        <w:t>tażu</w:t>
      </w:r>
    </w:p>
    <w:p w:rsidR="00FE4179" w:rsidRPr="00736BFC" w:rsidRDefault="00FE4179" w:rsidP="0062742B">
      <w:pPr>
        <w:spacing w:after="0"/>
        <w:rPr>
          <w:rFonts w:ascii="Garamond" w:hAnsi="Garamond" w:cs="Arial"/>
        </w:rPr>
      </w:pPr>
      <w:r w:rsidRPr="00736BFC">
        <w:rPr>
          <w:rFonts w:ascii="Garamond" w:hAnsi="Garamond" w:cs="Arial"/>
        </w:rPr>
        <w:t>Załącznik do umowy nr 3.4 - Listy obecności</w:t>
      </w:r>
    </w:p>
    <w:p w:rsidR="00A00435" w:rsidRPr="0093493C" w:rsidRDefault="00FE4179" w:rsidP="0062742B">
      <w:pPr>
        <w:spacing w:after="0"/>
      </w:pPr>
      <w:r w:rsidRPr="00736BFC">
        <w:rPr>
          <w:rFonts w:ascii="Garamond" w:hAnsi="Garamond" w:cs="Arial"/>
        </w:rPr>
        <w:t>Załącznik do umowy nr</w:t>
      </w:r>
      <w:r w:rsidR="008C4DFE">
        <w:rPr>
          <w:rFonts w:ascii="Garamond" w:hAnsi="Garamond" w:cs="Arial"/>
        </w:rPr>
        <w:t xml:space="preserve"> 3.5 - Zaświadczenia o odbytym s</w:t>
      </w:r>
      <w:r w:rsidRPr="00736BFC">
        <w:rPr>
          <w:rFonts w:ascii="Garamond" w:hAnsi="Garamond" w:cs="Arial"/>
        </w:rPr>
        <w:t>tażu</w:t>
      </w:r>
    </w:p>
    <w:sectPr w:rsidR="00A00435" w:rsidRPr="0093493C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00" w:rsidRDefault="00E14500" w:rsidP="00EE48DA">
      <w:pPr>
        <w:spacing w:after="0" w:line="240" w:lineRule="auto"/>
      </w:pPr>
      <w:r>
        <w:separator/>
      </w:r>
    </w:p>
  </w:endnote>
  <w:endnote w:type="continuationSeparator" w:id="0">
    <w:p w:rsidR="00E14500" w:rsidRDefault="00E1450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7510D6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1E32E8" w:rsidRPr="00B86E23">
      <w:rPr>
        <w:rFonts w:ascii="Garamond" w:hAnsi="Garamond"/>
        <w:sz w:val="20"/>
        <w:szCs w:val="20"/>
      </w:rPr>
      <w:t>S</w:t>
    </w:r>
    <w:r>
      <w:rPr>
        <w:rFonts w:ascii="Garamond" w:hAnsi="Garamond"/>
        <w:sz w:val="20"/>
        <w:szCs w:val="20"/>
      </w:rPr>
      <w:t xml:space="preserve">taż </w:t>
    </w:r>
    <w:r w:rsidR="0062742B">
      <w:rPr>
        <w:rFonts w:ascii="Garamond" w:hAnsi="Garamond"/>
        <w:sz w:val="20"/>
        <w:szCs w:val="20"/>
      </w:rPr>
      <w:t>–</w:t>
    </w:r>
    <w:r>
      <w:rPr>
        <w:rFonts w:ascii="Garamond" w:hAnsi="Garamond"/>
        <w:sz w:val="20"/>
        <w:szCs w:val="20"/>
      </w:rPr>
      <w:t xml:space="preserve"> pierwszy</w:t>
    </w:r>
    <w:r w:rsidR="0062742B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00" w:rsidRDefault="00E14500" w:rsidP="00EE48DA">
      <w:pPr>
        <w:spacing w:after="0" w:line="240" w:lineRule="auto"/>
      </w:pPr>
      <w:r>
        <w:separator/>
      </w:r>
    </w:p>
  </w:footnote>
  <w:footnote w:type="continuationSeparator" w:id="0">
    <w:p w:rsidR="00E14500" w:rsidRDefault="00E1450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6007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F6A258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01FBC"/>
    <w:rsid w:val="00011F90"/>
    <w:rsid w:val="000161B0"/>
    <w:rsid w:val="00021F24"/>
    <w:rsid w:val="00033DC7"/>
    <w:rsid w:val="0004162B"/>
    <w:rsid w:val="0006184B"/>
    <w:rsid w:val="00064F3A"/>
    <w:rsid w:val="00077F1F"/>
    <w:rsid w:val="00084917"/>
    <w:rsid w:val="000B087F"/>
    <w:rsid w:val="000B665B"/>
    <w:rsid w:val="000C38AD"/>
    <w:rsid w:val="000E4390"/>
    <w:rsid w:val="000E5350"/>
    <w:rsid w:val="000F2236"/>
    <w:rsid w:val="000F6EE0"/>
    <w:rsid w:val="001224B5"/>
    <w:rsid w:val="00125D15"/>
    <w:rsid w:val="00132AF7"/>
    <w:rsid w:val="001331E7"/>
    <w:rsid w:val="00164780"/>
    <w:rsid w:val="00181322"/>
    <w:rsid w:val="001A4350"/>
    <w:rsid w:val="001E0B2A"/>
    <w:rsid w:val="001E32E8"/>
    <w:rsid w:val="00201117"/>
    <w:rsid w:val="00212F2F"/>
    <w:rsid w:val="002300CD"/>
    <w:rsid w:val="00233085"/>
    <w:rsid w:val="00254702"/>
    <w:rsid w:val="00270353"/>
    <w:rsid w:val="002806AD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5A09"/>
    <w:rsid w:val="003605B8"/>
    <w:rsid w:val="00386236"/>
    <w:rsid w:val="00395815"/>
    <w:rsid w:val="003D613C"/>
    <w:rsid w:val="003E3BE6"/>
    <w:rsid w:val="00402398"/>
    <w:rsid w:val="00416D76"/>
    <w:rsid w:val="0043261A"/>
    <w:rsid w:val="00450824"/>
    <w:rsid w:val="00460355"/>
    <w:rsid w:val="004625F1"/>
    <w:rsid w:val="0048470F"/>
    <w:rsid w:val="0048643A"/>
    <w:rsid w:val="00487427"/>
    <w:rsid w:val="004A7EDD"/>
    <w:rsid w:val="004E506D"/>
    <w:rsid w:val="004E580D"/>
    <w:rsid w:val="00504714"/>
    <w:rsid w:val="0051525D"/>
    <w:rsid w:val="005177C2"/>
    <w:rsid w:val="005319F5"/>
    <w:rsid w:val="0053585A"/>
    <w:rsid w:val="00535F8F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C4FE0"/>
    <w:rsid w:val="005C52F8"/>
    <w:rsid w:val="005D1A0B"/>
    <w:rsid w:val="005D5A4B"/>
    <w:rsid w:val="005E47C3"/>
    <w:rsid w:val="005F32D1"/>
    <w:rsid w:val="005F4763"/>
    <w:rsid w:val="006007D5"/>
    <w:rsid w:val="00603E2B"/>
    <w:rsid w:val="0061347F"/>
    <w:rsid w:val="006138C2"/>
    <w:rsid w:val="0061515F"/>
    <w:rsid w:val="006161C8"/>
    <w:rsid w:val="0062742B"/>
    <w:rsid w:val="0063090A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732C"/>
    <w:rsid w:val="00736BFC"/>
    <w:rsid w:val="007510D6"/>
    <w:rsid w:val="00786A43"/>
    <w:rsid w:val="007931E0"/>
    <w:rsid w:val="007A5F13"/>
    <w:rsid w:val="007A609C"/>
    <w:rsid w:val="007B3F7D"/>
    <w:rsid w:val="007B599B"/>
    <w:rsid w:val="007B6FCF"/>
    <w:rsid w:val="007D3591"/>
    <w:rsid w:val="007D39B8"/>
    <w:rsid w:val="008070E2"/>
    <w:rsid w:val="00813FFA"/>
    <w:rsid w:val="008203A3"/>
    <w:rsid w:val="00822732"/>
    <w:rsid w:val="00824CE0"/>
    <w:rsid w:val="00825BE4"/>
    <w:rsid w:val="00846FED"/>
    <w:rsid w:val="00852DED"/>
    <w:rsid w:val="00862DDC"/>
    <w:rsid w:val="00872813"/>
    <w:rsid w:val="00873823"/>
    <w:rsid w:val="00876D1E"/>
    <w:rsid w:val="00883F27"/>
    <w:rsid w:val="008878AB"/>
    <w:rsid w:val="00892A99"/>
    <w:rsid w:val="00894E9F"/>
    <w:rsid w:val="00895623"/>
    <w:rsid w:val="008A2DAB"/>
    <w:rsid w:val="008A4E9D"/>
    <w:rsid w:val="008B2708"/>
    <w:rsid w:val="008B7D1E"/>
    <w:rsid w:val="008C4DFE"/>
    <w:rsid w:val="008C73C1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64E70"/>
    <w:rsid w:val="00967BFB"/>
    <w:rsid w:val="0098095E"/>
    <w:rsid w:val="00981EB5"/>
    <w:rsid w:val="0098560C"/>
    <w:rsid w:val="00985ACF"/>
    <w:rsid w:val="00986003"/>
    <w:rsid w:val="00991547"/>
    <w:rsid w:val="00992F75"/>
    <w:rsid w:val="00994BDD"/>
    <w:rsid w:val="00997E12"/>
    <w:rsid w:val="009A0CA3"/>
    <w:rsid w:val="009B0895"/>
    <w:rsid w:val="009B788F"/>
    <w:rsid w:val="009C3177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EDB"/>
    <w:rsid w:val="00A13AF3"/>
    <w:rsid w:val="00A20CB7"/>
    <w:rsid w:val="00A53F43"/>
    <w:rsid w:val="00A54F91"/>
    <w:rsid w:val="00A75C00"/>
    <w:rsid w:val="00A83A9C"/>
    <w:rsid w:val="00A95A59"/>
    <w:rsid w:val="00AA0768"/>
    <w:rsid w:val="00AB0C70"/>
    <w:rsid w:val="00AB3220"/>
    <w:rsid w:val="00AB6C44"/>
    <w:rsid w:val="00AD4638"/>
    <w:rsid w:val="00AD4C27"/>
    <w:rsid w:val="00AF6CC4"/>
    <w:rsid w:val="00AF730A"/>
    <w:rsid w:val="00B1282D"/>
    <w:rsid w:val="00B12D89"/>
    <w:rsid w:val="00B12E7D"/>
    <w:rsid w:val="00B15459"/>
    <w:rsid w:val="00B34FEC"/>
    <w:rsid w:val="00B51825"/>
    <w:rsid w:val="00B5415B"/>
    <w:rsid w:val="00B57A76"/>
    <w:rsid w:val="00B82FB7"/>
    <w:rsid w:val="00B86E23"/>
    <w:rsid w:val="00B94E1C"/>
    <w:rsid w:val="00BA4E51"/>
    <w:rsid w:val="00BA7935"/>
    <w:rsid w:val="00BB13F5"/>
    <w:rsid w:val="00BC737B"/>
    <w:rsid w:val="00BD1BAA"/>
    <w:rsid w:val="00BD299E"/>
    <w:rsid w:val="00BE2BF1"/>
    <w:rsid w:val="00BE53BE"/>
    <w:rsid w:val="00BE6584"/>
    <w:rsid w:val="00BF70A7"/>
    <w:rsid w:val="00C03522"/>
    <w:rsid w:val="00C12BE3"/>
    <w:rsid w:val="00C37B63"/>
    <w:rsid w:val="00C406F5"/>
    <w:rsid w:val="00C64DD1"/>
    <w:rsid w:val="00C73A23"/>
    <w:rsid w:val="00CA0635"/>
    <w:rsid w:val="00CA188F"/>
    <w:rsid w:val="00CC745C"/>
    <w:rsid w:val="00CE7C37"/>
    <w:rsid w:val="00CF64FB"/>
    <w:rsid w:val="00CF7B2A"/>
    <w:rsid w:val="00D16961"/>
    <w:rsid w:val="00D46211"/>
    <w:rsid w:val="00D51802"/>
    <w:rsid w:val="00D542CC"/>
    <w:rsid w:val="00D57DDA"/>
    <w:rsid w:val="00D7053F"/>
    <w:rsid w:val="00D72478"/>
    <w:rsid w:val="00D8654E"/>
    <w:rsid w:val="00DA5C64"/>
    <w:rsid w:val="00DB074E"/>
    <w:rsid w:val="00DB13CC"/>
    <w:rsid w:val="00DB1752"/>
    <w:rsid w:val="00DB6FA1"/>
    <w:rsid w:val="00DC0E54"/>
    <w:rsid w:val="00DC3E22"/>
    <w:rsid w:val="00DC51BE"/>
    <w:rsid w:val="00DD0472"/>
    <w:rsid w:val="00DF0913"/>
    <w:rsid w:val="00DF4016"/>
    <w:rsid w:val="00E14500"/>
    <w:rsid w:val="00E632B9"/>
    <w:rsid w:val="00E73102"/>
    <w:rsid w:val="00E94D5E"/>
    <w:rsid w:val="00E96BC2"/>
    <w:rsid w:val="00E97681"/>
    <w:rsid w:val="00EA0D8D"/>
    <w:rsid w:val="00EA18DC"/>
    <w:rsid w:val="00EC7E0C"/>
    <w:rsid w:val="00ED16F1"/>
    <w:rsid w:val="00ED5295"/>
    <w:rsid w:val="00ED6385"/>
    <w:rsid w:val="00EE26D2"/>
    <w:rsid w:val="00EE48DA"/>
    <w:rsid w:val="00EE5B97"/>
    <w:rsid w:val="00F26788"/>
    <w:rsid w:val="00F3525E"/>
    <w:rsid w:val="00F54C1B"/>
    <w:rsid w:val="00F55C1A"/>
    <w:rsid w:val="00F56FA6"/>
    <w:rsid w:val="00F6170C"/>
    <w:rsid w:val="00F84191"/>
    <w:rsid w:val="00F9250F"/>
    <w:rsid w:val="00FB42F5"/>
    <w:rsid w:val="00FB5B63"/>
    <w:rsid w:val="00FC3F92"/>
    <w:rsid w:val="00FC5411"/>
    <w:rsid w:val="00FD0408"/>
    <w:rsid w:val="00FD155C"/>
    <w:rsid w:val="00FD2EFF"/>
    <w:rsid w:val="00FD65CA"/>
    <w:rsid w:val="00FD67DE"/>
    <w:rsid w:val="00FE2ADA"/>
    <w:rsid w:val="00FE4179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3524-89D0-4497-A3C8-870AD4AC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2017-04-04T10:27:00Z</cp:lastPrinted>
  <dcterms:created xsi:type="dcterms:W3CDTF">2017-05-23T08:59:00Z</dcterms:created>
  <dcterms:modified xsi:type="dcterms:W3CDTF">2017-05-23T08:59:00Z</dcterms:modified>
</cp:coreProperties>
</file>