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DF" w:rsidRDefault="002350DF" w:rsidP="002350DF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886E45" w:rsidRPr="002350DF" w:rsidRDefault="00886E45" w:rsidP="002350DF">
      <w:pPr>
        <w:spacing w:after="0" w:line="240" w:lineRule="auto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886E45" w:rsidRPr="00D37CA6" w:rsidRDefault="00886E45" w:rsidP="00886E45">
      <w:pPr>
        <w:spacing w:after="0" w:line="240" w:lineRule="auto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  <w:r w:rsidRPr="00D37CA6">
        <w:rPr>
          <w:rFonts w:ascii="Garamond" w:eastAsia="Times New Roman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eastAsia="Times New Roman" w:hAnsi="Garamond"/>
          <w:bCs/>
          <w:sz w:val="18"/>
          <w:szCs w:val="16"/>
          <w:lang w:eastAsia="pl-PL"/>
        </w:rPr>
        <w:t xml:space="preserve">do umowy </w:t>
      </w:r>
      <w:r w:rsidRPr="00D37CA6">
        <w:rPr>
          <w:rFonts w:ascii="Garamond" w:eastAsia="Times New Roman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eastAsia="Times New Roman" w:hAnsi="Garamond"/>
          <w:bCs/>
          <w:sz w:val="18"/>
          <w:szCs w:val="16"/>
          <w:lang w:eastAsia="pl-PL"/>
        </w:rPr>
        <w:t>3.5</w:t>
      </w:r>
    </w:p>
    <w:p w:rsidR="00886E45" w:rsidRDefault="00886E45" w:rsidP="00886E45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886E45" w:rsidRDefault="00886E45" w:rsidP="00886E45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886E45" w:rsidRPr="00980DEF" w:rsidRDefault="00886E45" w:rsidP="00886E45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980DEF">
        <w:rPr>
          <w:rFonts w:ascii="Garamond" w:hAnsi="Garamond"/>
          <w:b/>
          <w:sz w:val="24"/>
          <w:szCs w:val="28"/>
        </w:rPr>
        <w:t>ZAŚWIADCZENIE O ODBYTYM STAŻU</w:t>
      </w:r>
    </w:p>
    <w:p w:rsidR="001D04DD" w:rsidRPr="001D04DD" w:rsidRDefault="001D04DD" w:rsidP="00886E45">
      <w:pPr>
        <w:pStyle w:val="Bezodstpw1"/>
        <w:ind w:left="57"/>
        <w:jc w:val="center"/>
        <w:rPr>
          <w:rFonts w:ascii="Garamond" w:hAnsi="Garamond"/>
        </w:rPr>
      </w:pPr>
      <w:r w:rsidRPr="001D04DD">
        <w:rPr>
          <w:rFonts w:ascii="Garamond" w:hAnsi="Garamond" w:cs="Arial"/>
        </w:rPr>
        <w:t>realizowanego</w:t>
      </w:r>
      <w:r w:rsidR="00886E45" w:rsidRPr="001D04DD">
        <w:rPr>
          <w:rFonts w:ascii="Garamond" w:hAnsi="Garamond" w:cs="Arial"/>
          <w:b/>
          <w:i/>
        </w:rPr>
        <w:t xml:space="preserve"> </w:t>
      </w:r>
      <w:r w:rsidRPr="001D04DD">
        <w:rPr>
          <w:rFonts w:ascii="Garamond" w:hAnsi="Garamond"/>
        </w:rPr>
        <w:t>w ramach p</w:t>
      </w:r>
      <w:r w:rsidR="00886E45" w:rsidRPr="001D04DD">
        <w:rPr>
          <w:rFonts w:ascii="Garamond" w:hAnsi="Garamond"/>
        </w:rPr>
        <w:t xml:space="preserve">rojektu </w:t>
      </w:r>
    </w:p>
    <w:p w:rsidR="00886E45" w:rsidRDefault="001D04DD" w:rsidP="00886E45">
      <w:pPr>
        <w:pStyle w:val="Bezodstpw1"/>
        <w:ind w:left="5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886E45" w:rsidRPr="00ED4381">
        <w:rPr>
          <w:rFonts w:ascii="Garamond" w:hAnsi="Garamond"/>
          <w:b/>
          <w:sz w:val="24"/>
          <w:szCs w:val="24"/>
        </w:rPr>
        <w:t xml:space="preserve">„Staż </w:t>
      </w:r>
      <w:r w:rsidR="00575BA6">
        <w:rPr>
          <w:rFonts w:ascii="Garamond" w:hAnsi="Garamond"/>
          <w:b/>
          <w:sz w:val="24"/>
          <w:szCs w:val="24"/>
        </w:rPr>
        <w:t>–</w:t>
      </w:r>
      <w:r w:rsidR="00886E45" w:rsidRPr="00ED4381">
        <w:rPr>
          <w:rFonts w:ascii="Garamond" w:hAnsi="Garamond"/>
          <w:b/>
          <w:sz w:val="24"/>
          <w:szCs w:val="24"/>
        </w:rPr>
        <w:t xml:space="preserve"> pierwszy</w:t>
      </w:r>
      <w:r w:rsidR="00575BA6">
        <w:rPr>
          <w:rFonts w:ascii="Garamond" w:hAnsi="Garamond"/>
          <w:b/>
          <w:sz w:val="24"/>
          <w:szCs w:val="24"/>
        </w:rPr>
        <w:t xml:space="preserve"> </w:t>
      </w:r>
      <w:r w:rsidR="00886E45" w:rsidRPr="00ED4381">
        <w:rPr>
          <w:rFonts w:ascii="Garamond" w:hAnsi="Garamond"/>
          <w:b/>
          <w:sz w:val="24"/>
          <w:szCs w:val="24"/>
        </w:rPr>
        <w:t xml:space="preserve">krok do sukcesu” </w:t>
      </w:r>
      <w:r w:rsidR="00886E45" w:rsidRPr="00ED4381">
        <w:rPr>
          <w:rFonts w:ascii="Garamond" w:hAnsi="Garamond"/>
          <w:b/>
          <w:sz w:val="24"/>
          <w:szCs w:val="24"/>
        </w:rPr>
        <w:br/>
      </w:r>
      <w:r w:rsidR="00886E45">
        <w:rPr>
          <w:rFonts w:ascii="Garamond" w:hAnsi="Garamond"/>
          <w:sz w:val="24"/>
          <w:szCs w:val="24"/>
        </w:rPr>
        <w:br/>
      </w:r>
    </w:p>
    <w:p w:rsidR="00886E45" w:rsidRDefault="00886E45" w:rsidP="00886E45">
      <w:pPr>
        <w:spacing w:after="120"/>
        <w:jc w:val="both"/>
        <w:rPr>
          <w:rFonts w:ascii="Garamond" w:hAnsi="Garamond"/>
          <w:b/>
        </w:rPr>
      </w:pPr>
    </w:p>
    <w:p w:rsidR="00886E45" w:rsidRDefault="00886E45" w:rsidP="00886E45">
      <w:pPr>
        <w:jc w:val="both"/>
        <w:rPr>
          <w:rFonts w:ascii="Garamond" w:hAnsi="Garamond"/>
        </w:rPr>
      </w:pPr>
    </w:p>
    <w:p w:rsidR="00886E45" w:rsidRDefault="00886E45" w:rsidP="00886E45">
      <w:pPr>
        <w:spacing w:after="0" w:line="240" w:lineRule="auto"/>
        <w:jc w:val="both"/>
        <w:rPr>
          <w:rFonts w:ascii="Garamond" w:hAnsi="Garamond"/>
        </w:rPr>
      </w:pPr>
      <w:r w:rsidRPr="00AF7D72">
        <w:rPr>
          <w:rFonts w:ascii="Garamond" w:hAnsi="Garamond"/>
          <w:i/>
        </w:rPr>
        <w:t xml:space="preserve"> </w:t>
      </w:r>
      <w:r w:rsidRPr="007E5B18">
        <w:rPr>
          <w:rFonts w:ascii="Garamond" w:hAnsi="Garamond"/>
          <w:sz w:val="24"/>
          <w:szCs w:val="24"/>
        </w:rPr>
        <w:t xml:space="preserve">Instytucja </w:t>
      </w:r>
      <w:r w:rsidR="001D04DD">
        <w:rPr>
          <w:rFonts w:ascii="Garamond" w:hAnsi="Garamond"/>
          <w:sz w:val="24"/>
          <w:szCs w:val="24"/>
        </w:rPr>
        <w:t>przyjmująca na s</w:t>
      </w:r>
      <w:r w:rsidRPr="007E5B18">
        <w:rPr>
          <w:rFonts w:ascii="Garamond" w:hAnsi="Garamond"/>
          <w:sz w:val="24"/>
          <w:szCs w:val="24"/>
        </w:rPr>
        <w:t>taż</w:t>
      </w:r>
      <w:r>
        <w:rPr>
          <w:rFonts w:ascii="Garamond" w:hAnsi="Garamond"/>
        </w:rPr>
        <w:t xml:space="preserve"> </w:t>
      </w:r>
      <w:r w:rsidR="001D04DD">
        <w:rPr>
          <w:rFonts w:ascii="Garamond" w:hAnsi="Garamond"/>
          <w:sz w:val="24"/>
          <w:szCs w:val="24"/>
        </w:rPr>
        <w:t>s</w:t>
      </w:r>
      <w:r w:rsidRPr="00BC716B">
        <w:rPr>
          <w:rFonts w:ascii="Garamond" w:hAnsi="Garamond"/>
          <w:sz w:val="24"/>
          <w:szCs w:val="24"/>
        </w:rPr>
        <w:t>tudenta/k</w:t>
      </w:r>
      <w:r>
        <w:rPr>
          <w:rFonts w:ascii="Garamond" w:hAnsi="Garamond"/>
          <w:sz w:val="24"/>
          <w:szCs w:val="24"/>
        </w:rPr>
        <w:t>ę..</w:t>
      </w:r>
      <w:r>
        <w:rPr>
          <w:rFonts w:ascii="Garamond" w:hAnsi="Garamond"/>
        </w:rPr>
        <w:t>……………………………………………………….</w:t>
      </w:r>
    </w:p>
    <w:p w:rsidR="00886E45" w:rsidRDefault="00886E45" w:rsidP="00886E45">
      <w:pPr>
        <w:spacing w:after="0" w:line="240" w:lineRule="auto"/>
        <w:jc w:val="both"/>
        <w:rPr>
          <w:rFonts w:ascii="Garamond" w:hAnsi="Garamond"/>
        </w:rPr>
      </w:pPr>
    </w:p>
    <w:p w:rsidR="00886E45" w:rsidRDefault="00886E45" w:rsidP="00886E45">
      <w:pPr>
        <w:spacing w:after="0" w:line="240" w:lineRule="auto"/>
        <w:jc w:val="both"/>
        <w:rPr>
          <w:rFonts w:ascii="Garamond" w:hAnsi="Garamond"/>
        </w:rPr>
      </w:pPr>
    </w:p>
    <w:p w:rsidR="00886E45" w:rsidRDefault="00886E45" w:rsidP="00886E4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</w:t>
      </w:r>
      <w:r w:rsidR="00DE1D57">
        <w:rPr>
          <w:rFonts w:ascii="Garamond" w:hAnsi="Garamond"/>
        </w:rPr>
        <w:t>………………………………………………………………………………….</w:t>
      </w:r>
    </w:p>
    <w:p w:rsidR="00886E45" w:rsidRPr="00575BA6" w:rsidRDefault="001D04DD" w:rsidP="00575BA6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nazwa i adres I</w:t>
      </w:r>
      <w:r w:rsidR="00575BA6" w:rsidRPr="00575BA6">
        <w:rPr>
          <w:rFonts w:ascii="Garamond" w:hAnsi="Garamond"/>
          <w:sz w:val="18"/>
          <w:szCs w:val="18"/>
        </w:rPr>
        <w:t>nstytucji przyjmującej na s</w:t>
      </w:r>
      <w:r>
        <w:rPr>
          <w:rFonts w:ascii="Garamond" w:hAnsi="Garamond"/>
          <w:sz w:val="18"/>
          <w:szCs w:val="18"/>
        </w:rPr>
        <w:t>taż</w:t>
      </w:r>
    </w:p>
    <w:p w:rsidR="00886E45" w:rsidRDefault="00886E45" w:rsidP="00886E45">
      <w:pPr>
        <w:spacing w:after="0" w:line="240" w:lineRule="auto"/>
        <w:jc w:val="both"/>
        <w:rPr>
          <w:rFonts w:ascii="Garamond" w:hAnsi="Garamond"/>
        </w:rPr>
      </w:pPr>
    </w:p>
    <w:p w:rsidR="00886E45" w:rsidRDefault="001D04DD" w:rsidP="00886E45">
      <w:pPr>
        <w:spacing w:before="28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potwierdza odbycie s</w:t>
      </w:r>
      <w:r w:rsidR="00886E45">
        <w:rPr>
          <w:rFonts w:ascii="Garamond" w:hAnsi="Garamond"/>
          <w:sz w:val="24"/>
          <w:szCs w:val="24"/>
        </w:rPr>
        <w:t xml:space="preserve">tażu </w:t>
      </w:r>
      <w:r w:rsidR="00DE1D57">
        <w:rPr>
          <w:rFonts w:ascii="Garamond" w:hAnsi="Garamond"/>
          <w:sz w:val="24"/>
          <w:szCs w:val="24"/>
        </w:rPr>
        <w:t>przez………………………………………………………………….</w:t>
      </w:r>
    </w:p>
    <w:p w:rsidR="00886E45" w:rsidRPr="00575BA6" w:rsidRDefault="00886E45" w:rsidP="00886E45">
      <w:pPr>
        <w:spacing w:after="0" w:line="240" w:lineRule="auto"/>
        <w:ind w:left="3540" w:firstLine="708"/>
        <w:rPr>
          <w:rFonts w:ascii="Garamond" w:hAnsi="Garamond"/>
          <w:sz w:val="18"/>
          <w:szCs w:val="18"/>
        </w:rPr>
      </w:pPr>
      <w:r w:rsidRPr="00575BA6">
        <w:rPr>
          <w:rFonts w:ascii="Garamond" w:hAnsi="Garamond"/>
          <w:i/>
          <w:sz w:val="18"/>
          <w:szCs w:val="18"/>
        </w:rPr>
        <w:t xml:space="preserve">        </w:t>
      </w:r>
      <w:r w:rsidR="001D04DD">
        <w:rPr>
          <w:rFonts w:ascii="Garamond" w:hAnsi="Garamond"/>
          <w:sz w:val="18"/>
          <w:szCs w:val="18"/>
        </w:rPr>
        <w:t>imię i nazwisko Stażysty/ki</w:t>
      </w:r>
    </w:p>
    <w:p w:rsidR="00886E45" w:rsidRDefault="00886E45" w:rsidP="00886E45">
      <w:pPr>
        <w:spacing w:before="280" w:after="28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w terminie </w:t>
      </w:r>
      <w:r w:rsidRPr="00131D17">
        <w:rPr>
          <w:rFonts w:ascii="Garamond" w:hAnsi="Garamond"/>
          <w:color w:val="000000"/>
          <w:sz w:val="24"/>
          <w:szCs w:val="24"/>
        </w:rPr>
        <w:t>i w wymiarze godzin</w:t>
      </w:r>
      <w:r w:rsidRPr="007E5B1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</w:rPr>
        <w:t xml:space="preserve"> ……………………………………...……………………………….</w:t>
      </w:r>
    </w:p>
    <w:p w:rsidR="00886E45" w:rsidRDefault="001D04DD" w:rsidP="00886E4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Podczas s</w:t>
      </w:r>
      <w:r w:rsidR="00886E45">
        <w:rPr>
          <w:rFonts w:ascii="Garamond" w:hAnsi="Garamond"/>
          <w:sz w:val="24"/>
          <w:szCs w:val="24"/>
        </w:rPr>
        <w:t xml:space="preserve">tażu opiekę nad Stażystą/ką sprawował……………………………………………… </w:t>
      </w:r>
    </w:p>
    <w:p w:rsidR="00886E45" w:rsidRPr="00575BA6" w:rsidRDefault="00886E45" w:rsidP="00886E45">
      <w:pPr>
        <w:spacing w:after="240" w:line="240" w:lineRule="auto"/>
        <w:ind w:left="4248" w:firstLine="708"/>
        <w:rPr>
          <w:rFonts w:ascii="Garamond" w:hAnsi="Garamond"/>
          <w:sz w:val="18"/>
          <w:szCs w:val="18"/>
        </w:rPr>
      </w:pPr>
      <w:r w:rsidRPr="00575BA6">
        <w:rPr>
          <w:rFonts w:ascii="Garamond" w:hAnsi="Garamond"/>
          <w:sz w:val="18"/>
          <w:szCs w:val="18"/>
        </w:rPr>
        <w:t xml:space="preserve">    </w:t>
      </w:r>
      <w:r w:rsidR="00575BA6">
        <w:rPr>
          <w:rFonts w:ascii="Garamond" w:hAnsi="Garamond"/>
          <w:sz w:val="18"/>
          <w:szCs w:val="18"/>
        </w:rPr>
        <w:t xml:space="preserve">      </w:t>
      </w:r>
      <w:r w:rsidR="001D04DD">
        <w:rPr>
          <w:rFonts w:ascii="Garamond" w:hAnsi="Garamond"/>
          <w:sz w:val="18"/>
          <w:szCs w:val="18"/>
        </w:rPr>
        <w:t>i</w:t>
      </w:r>
      <w:r w:rsidR="00575BA6" w:rsidRPr="00575BA6">
        <w:rPr>
          <w:rFonts w:ascii="Garamond" w:hAnsi="Garamond"/>
          <w:sz w:val="18"/>
          <w:szCs w:val="18"/>
        </w:rPr>
        <w:t>mię i nazwisko O</w:t>
      </w:r>
      <w:r w:rsidR="001D04DD">
        <w:rPr>
          <w:rFonts w:ascii="Garamond" w:hAnsi="Garamond"/>
          <w:sz w:val="18"/>
          <w:szCs w:val="18"/>
        </w:rPr>
        <w:t>piekuna stażu</w:t>
      </w:r>
    </w:p>
    <w:p w:rsidR="00886E45" w:rsidRDefault="00886E45" w:rsidP="00886E45">
      <w:pPr>
        <w:spacing w:after="0" w:line="240" w:lineRule="auto"/>
        <w:rPr>
          <w:rFonts w:ascii="Garamond" w:hAnsi="Garamond"/>
        </w:rPr>
      </w:pPr>
    </w:p>
    <w:p w:rsidR="00886E45" w:rsidRDefault="00886E45" w:rsidP="00886E45">
      <w:pPr>
        <w:spacing w:after="0" w:line="240" w:lineRule="auto"/>
        <w:rPr>
          <w:rFonts w:ascii="Garamond" w:hAnsi="Garamond"/>
        </w:rPr>
      </w:pPr>
    </w:p>
    <w:p w:rsidR="00886E45" w:rsidRDefault="00886E45" w:rsidP="00886E45">
      <w:pPr>
        <w:spacing w:after="0" w:line="240" w:lineRule="auto"/>
        <w:rPr>
          <w:rFonts w:ascii="Garamond" w:hAnsi="Garamond"/>
        </w:rPr>
      </w:pPr>
    </w:p>
    <w:p w:rsidR="00886E45" w:rsidRDefault="00886E45" w:rsidP="00886E45">
      <w:pPr>
        <w:spacing w:after="0" w:line="240" w:lineRule="auto"/>
        <w:rPr>
          <w:rFonts w:ascii="Garamond" w:hAnsi="Garamond"/>
        </w:rPr>
      </w:pPr>
    </w:p>
    <w:p w:rsidR="00886E45" w:rsidRDefault="00886E45" w:rsidP="00886E45">
      <w:pPr>
        <w:spacing w:after="0" w:line="240" w:lineRule="auto"/>
        <w:rPr>
          <w:rFonts w:ascii="Garamond" w:hAnsi="Garamond"/>
        </w:rPr>
      </w:pPr>
    </w:p>
    <w:p w:rsidR="00886E45" w:rsidRPr="00575BA6" w:rsidRDefault="00DE1D57" w:rsidP="00DE1D57">
      <w:pPr>
        <w:spacing w:after="0" w:line="240" w:lineRule="auto"/>
        <w:ind w:left="4248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</w:t>
      </w:r>
      <w:r w:rsidR="00886E45">
        <w:rPr>
          <w:rFonts w:ascii="Garamond" w:hAnsi="Garamond"/>
        </w:rPr>
        <w:t>…………….…………………………….…</w:t>
      </w:r>
      <w:r>
        <w:rPr>
          <w:rFonts w:ascii="Garamond" w:hAnsi="Garamond"/>
        </w:rPr>
        <w:t>…</w:t>
      </w:r>
      <w:r w:rsidR="00886E45">
        <w:rPr>
          <w:rFonts w:ascii="Garamond" w:hAnsi="Garamond"/>
        </w:rPr>
        <w:br/>
      </w:r>
      <w:r w:rsidR="00886E45" w:rsidRPr="00575BA6">
        <w:rPr>
          <w:rFonts w:ascii="Garamond" w:hAnsi="Garamond"/>
          <w:sz w:val="16"/>
          <w:szCs w:val="16"/>
        </w:rPr>
        <w:t xml:space="preserve">        </w:t>
      </w:r>
      <w:r w:rsidR="00575BA6">
        <w:rPr>
          <w:rFonts w:ascii="Garamond" w:hAnsi="Garamond"/>
          <w:sz w:val="16"/>
          <w:szCs w:val="16"/>
        </w:rPr>
        <w:t xml:space="preserve">                    d</w:t>
      </w:r>
      <w:r w:rsidR="00886E45" w:rsidRPr="00575BA6">
        <w:rPr>
          <w:rFonts w:ascii="Garamond" w:hAnsi="Garamond"/>
          <w:sz w:val="16"/>
          <w:szCs w:val="16"/>
        </w:rPr>
        <w:t>at</w:t>
      </w:r>
      <w:r w:rsidR="001D04DD">
        <w:rPr>
          <w:rFonts w:ascii="Garamond" w:hAnsi="Garamond"/>
          <w:sz w:val="16"/>
          <w:szCs w:val="16"/>
        </w:rPr>
        <w:t>a, podpis i pieczęć Instytucji przyjmującej na s</w:t>
      </w:r>
      <w:r w:rsidR="00886E45" w:rsidRPr="00575BA6">
        <w:rPr>
          <w:rFonts w:ascii="Garamond" w:hAnsi="Garamond"/>
          <w:sz w:val="16"/>
          <w:szCs w:val="16"/>
        </w:rPr>
        <w:t>taż</w:t>
      </w:r>
    </w:p>
    <w:p w:rsidR="00886E45" w:rsidRDefault="00886E45" w:rsidP="00886E45">
      <w:pPr>
        <w:spacing w:after="0" w:line="240" w:lineRule="auto"/>
        <w:ind w:left="1416"/>
        <w:jc w:val="both"/>
        <w:rPr>
          <w:rFonts w:ascii="Garamond" w:hAnsi="Garamond"/>
        </w:rPr>
      </w:pPr>
    </w:p>
    <w:p w:rsidR="00886E45" w:rsidRDefault="00886E45" w:rsidP="00886E45">
      <w:pPr>
        <w:spacing w:after="0" w:line="240" w:lineRule="auto"/>
        <w:ind w:left="5664"/>
        <w:rPr>
          <w:rFonts w:ascii="Garamond" w:hAnsi="Garamond"/>
          <w:i/>
        </w:rPr>
      </w:pPr>
    </w:p>
    <w:p w:rsidR="00886E45" w:rsidRDefault="00886E45" w:rsidP="00886E45">
      <w:pPr>
        <w:spacing w:after="0" w:line="240" w:lineRule="auto"/>
        <w:rPr>
          <w:rFonts w:ascii="Garamond" w:hAnsi="Garamond"/>
          <w:i/>
        </w:rPr>
      </w:pPr>
    </w:p>
    <w:p w:rsidR="00886E45" w:rsidRDefault="00886E45" w:rsidP="00886E45">
      <w:pPr>
        <w:spacing w:after="0" w:line="360" w:lineRule="auto"/>
      </w:pPr>
    </w:p>
    <w:p w:rsidR="00886E45" w:rsidRDefault="001D04DD" w:rsidP="00886E4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Opinia Opiekuna s</w:t>
      </w:r>
      <w:r w:rsidR="00886E45">
        <w:rPr>
          <w:rFonts w:ascii="Garamond" w:hAnsi="Garamond"/>
          <w:sz w:val="24"/>
          <w:szCs w:val="24"/>
        </w:rPr>
        <w:t xml:space="preserve">tażu o Stażyście/tce: </w:t>
      </w:r>
      <w:r w:rsidR="00886E45">
        <w:rPr>
          <w:rFonts w:ascii="Garamond" w:hAnsi="Garamond"/>
        </w:rPr>
        <w:t>……………………………………………………………...</w:t>
      </w:r>
    </w:p>
    <w:p w:rsidR="00886E45" w:rsidRDefault="00886E45" w:rsidP="00886E4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86E45" w:rsidRDefault="00886E45" w:rsidP="00886E4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86E45" w:rsidRDefault="00886E45" w:rsidP="00886E4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86E45" w:rsidRDefault="00886E45" w:rsidP="00886E4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86E45" w:rsidRDefault="00886E45" w:rsidP="00886E4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86E45" w:rsidRDefault="00886E45" w:rsidP="00886E45">
      <w:pPr>
        <w:spacing w:after="48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86E45" w:rsidRDefault="00886E45" w:rsidP="00886E45">
      <w:pPr>
        <w:spacing w:after="0"/>
        <w:ind w:left="5664"/>
        <w:jc w:val="center"/>
        <w:rPr>
          <w:rFonts w:ascii="Garamond" w:hAnsi="Garamond"/>
        </w:rPr>
      </w:pPr>
      <w:r>
        <w:rPr>
          <w:rFonts w:ascii="Garamond" w:hAnsi="Garamond"/>
        </w:rPr>
        <w:t>………..……………………………</w:t>
      </w:r>
    </w:p>
    <w:p w:rsidR="00886E45" w:rsidRPr="00575BA6" w:rsidRDefault="00886E45" w:rsidP="00886E45">
      <w:pPr>
        <w:ind w:left="5664"/>
        <w:rPr>
          <w:rFonts w:ascii="Garamond" w:hAnsi="Garamond"/>
          <w:sz w:val="18"/>
          <w:szCs w:val="18"/>
        </w:rPr>
      </w:pPr>
      <w:r>
        <w:rPr>
          <w:rFonts w:ascii="Garamond" w:hAnsi="Garamond"/>
          <w:i/>
        </w:rPr>
        <w:t xml:space="preserve">         </w:t>
      </w:r>
      <w:r w:rsidR="00DE1D57">
        <w:rPr>
          <w:rFonts w:ascii="Garamond" w:hAnsi="Garamond"/>
          <w:i/>
        </w:rPr>
        <w:t xml:space="preserve">   </w:t>
      </w:r>
      <w:r>
        <w:rPr>
          <w:rFonts w:ascii="Garamond" w:hAnsi="Garamond"/>
          <w:i/>
        </w:rPr>
        <w:t xml:space="preserve"> </w:t>
      </w:r>
      <w:r w:rsidR="00DE1D57">
        <w:rPr>
          <w:rFonts w:ascii="Garamond" w:hAnsi="Garamond"/>
          <w:i/>
        </w:rPr>
        <w:t xml:space="preserve"> </w:t>
      </w:r>
      <w:r w:rsidR="00575BA6" w:rsidRPr="00575BA6">
        <w:rPr>
          <w:rFonts w:ascii="Garamond" w:hAnsi="Garamond"/>
          <w:sz w:val="18"/>
          <w:szCs w:val="18"/>
        </w:rPr>
        <w:t>d</w:t>
      </w:r>
      <w:r w:rsidR="001D04DD">
        <w:rPr>
          <w:rFonts w:ascii="Garamond" w:hAnsi="Garamond"/>
          <w:sz w:val="18"/>
          <w:szCs w:val="18"/>
        </w:rPr>
        <w:t>ata i podpis Opiekuna s</w:t>
      </w:r>
      <w:r w:rsidRPr="00575BA6">
        <w:rPr>
          <w:rFonts w:ascii="Garamond" w:hAnsi="Garamond"/>
          <w:sz w:val="18"/>
          <w:szCs w:val="18"/>
        </w:rPr>
        <w:t>tażu</w:t>
      </w:r>
    </w:p>
    <w:sectPr w:rsidR="00886E45" w:rsidRPr="00575BA6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14" w:rsidRDefault="000A3F14" w:rsidP="00EE48DA">
      <w:pPr>
        <w:spacing w:after="0" w:line="240" w:lineRule="auto"/>
      </w:pPr>
      <w:r>
        <w:separator/>
      </w:r>
    </w:p>
  </w:endnote>
  <w:endnote w:type="continuationSeparator" w:id="0">
    <w:p w:rsidR="000A3F14" w:rsidRDefault="000A3F1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C87D7B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„Staż </w:t>
    </w:r>
    <w:r w:rsidR="00575BA6">
      <w:rPr>
        <w:rFonts w:ascii="Garamond" w:hAnsi="Garamond"/>
        <w:sz w:val="20"/>
        <w:szCs w:val="20"/>
      </w:rPr>
      <w:t>–</w:t>
    </w:r>
    <w:r>
      <w:rPr>
        <w:rFonts w:ascii="Garamond" w:hAnsi="Garamond"/>
        <w:sz w:val="20"/>
        <w:szCs w:val="20"/>
      </w:rPr>
      <w:t xml:space="preserve"> pierwszy</w:t>
    </w:r>
    <w:r w:rsidR="00575BA6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14" w:rsidRDefault="000A3F14" w:rsidP="00EE48DA">
      <w:pPr>
        <w:spacing w:after="0" w:line="240" w:lineRule="auto"/>
      </w:pPr>
      <w:r>
        <w:separator/>
      </w:r>
    </w:p>
  </w:footnote>
  <w:footnote w:type="continuationSeparator" w:id="0">
    <w:p w:rsidR="000A3F14" w:rsidRDefault="000A3F1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C503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21F24"/>
    <w:rsid w:val="0006184B"/>
    <w:rsid w:val="00064F3A"/>
    <w:rsid w:val="00077F1F"/>
    <w:rsid w:val="00084917"/>
    <w:rsid w:val="000A3F14"/>
    <w:rsid w:val="000C38AD"/>
    <w:rsid w:val="000E4390"/>
    <w:rsid w:val="000F2236"/>
    <w:rsid w:val="001224B5"/>
    <w:rsid w:val="00125D15"/>
    <w:rsid w:val="00132AF7"/>
    <w:rsid w:val="00164780"/>
    <w:rsid w:val="00181322"/>
    <w:rsid w:val="0019290A"/>
    <w:rsid w:val="001A4350"/>
    <w:rsid w:val="001D04DD"/>
    <w:rsid w:val="001E0B2A"/>
    <w:rsid w:val="001E32E8"/>
    <w:rsid w:val="00201117"/>
    <w:rsid w:val="00212F2F"/>
    <w:rsid w:val="002300CD"/>
    <w:rsid w:val="00233085"/>
    <w:rsid w:val="002350DF"/>
    <w:rsid w:val="00270353"/>
    <w:rsid w:val="002806AD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140F8"/>
    <w:rsid w:val="00327FCE"/>
    <w:rsid w:val="00336F51"/>
    <w:rsid w:val="00340BF7"/>
    <w:rsid w:val="00345087"/>
    <w:rsid w:val="00350698"/>
    <w:rsid w:val="00355A09"/>
    <w:rsid w:val="003605B8"/>
    <w:rsid w:val="00386236"/>
    <w:rsid w:val="00395815"/>
    <w:rsid w:val="003D4A7F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E506D"/>
    <w:rsid w:val="005166E1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75BA6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4106"/>
    <w:rsid w:val="006B732C"/>
    <w:rsid w:val="00736BFC"/>
    <w:rsid w:val="007931E0"/>
    <w:rsid w:val="007A5F13"/>
    <w:rsid w:val="007A609C"/>
    <w:rsid w:val="007B3F7D"/>
    <w:rsid w:val="007B599B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6E45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532D"/>
    <w:rsid w:val="008F1BA1"/>
    <w:rsid w:val="00900400"/>
    <w:rsid w:val="00906EFA"/>
    <w:rsid w:val="0091720C"/>
    <w:rsid w:val="0093493C"/>
    <w:rsid w:val="00950278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A6A70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53F43"/>
    <w:rsid w:val="00A54F91"/>
    <w:rsid w:val="00A75C00"/>
    <w:rsid w:val="00A8399A"/>
    <w:rsid w:val="00A83A9C"/>
    <w:rsid w:val="00A95A59"/>
    <w:rsid w:val="00AA0768"/>
    <w:rsid w:val="00AB0C70"/>
    <w:rsid w:val="00AB3220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503DB"/>
    <w:rsid w:val="00C73A23"/>
    <w:rsid w:val="00C87D7B"/>
    <w:rsid w:val="00C90BCF"/>
    <w:rsid w:val="00CA0635"/>
    <w:rsid w:val="00CC745C"/>
    <w:rsid w:val="00CE7C37"/>
    <w:rsid w:val="00CF64FB"/>
    <w:rsid w:val="00CF7B2A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E1D57"/>
    <w:rsid w:val="00DF0913"/>
    <w:rsid w:val="00DF4016"/>
    <w:rsid w:val="00E632B9"/>
    <w:rsid w:val="00E73102"/>
    <w:rsid w:val="00E94D5E"/>
    <w:rsid w:val="00E96BC2"/>
    <w:rsid w:val="00E97681"/>
    <w:rsid w:val="00EA0D8D"/>
    <w:rsid w:val="00EC6003"/>
    <w:rsid w:val="00EC7E0C"/>
    <w:rsid w:val="00ED16F1"/>
    <w:rsid w:val="00ED438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1AA2-EA5C-498F-9C68-FF5610A6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2017-03-30T07:07:00Z</cp:lastPrinted>
  <dcterms:created xsi:type="dcterms:W3CDTF">2017-05-23T09:08:00Z</dcterms:created>
  <dcterms:modified xsi:type="dcterms:W3CDTF">2017-05-23T09:08:00Z</dcterms:modified>
</cp:coreProperties>
</file>