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6C" w:rsidRPr="00B047AC" w:rsidRDefault="00D91C27" w:rsidP="00B047AC">
      <w:pPr>
        <w:spacing w:after="0" w:line="240" w:lineRule="auto"/>
        <w:rPr>
          <w:rFonts w:ascii="Garamond" w:eastAsia="Times New Roman" w:hAnsi="Garamond"/>
          <w:bCs/>
          <w:sz w:val="18"/>
          <w:szCs w:val="16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C27" w:rsidRDefault="00D91C27" w:rsidP="00D91C27">
      <w:pPr>
        <w:spacing w:after="0"/>
        <w:jc w:val="right"/>
      </w:pPr>
      <w:r>
        <w:rPr>
          <w:rFonts w:ascii="Garamond" w:eastAsia="Garamond" w:hAnsi="Garamond" w:cs="Garamond"/>
          <w:sz w:val="18"/>
        </w:rPr>
        <w:t xml:space="preserve">Załącznik do umowy nr 3.4 </w:t>
      </w:r>
    </w:p>
    <w:p w:rsidR="00D91C27" w:rsidRDefault="00D91C27" w:rsidP="00D91C27">
      <w:pPr>
        <w:spacing w:after="53"/>
        <w:jc w:val="right"/>
      </w:pPr>
    </w:p>
    <w:p w:rsidR="00D91C27" w:rsidRDefault="00D91C27" w:rsidP="00D91C27">
      <w:pPr>
        <w:spacing w:after="0"/>
        <w:ind w:left="30" w:right="8" w:hanging="10"/>
        <w:jc w:val="center"/>
      </w:pPr>
      <w:r>
        <w:rPr>
          <w:rFonts w:ascii="Garamond" w:eastAsia="Garamond" w:hAnsi="Garamond" w:cs="Garamond"/>
          <w:b/>
          <w:sz w:val="24"/>
        </w:rPr>
        <w:t xml:space="preserve">LISTA OBECNOŚCI </w:t>
      </w:r>
      <w:r>
        <w:rPr>
          <w:rFonts w:ascii="Garamond" w:eastAsia="Garamond" w:hAnsi="Garamond" w:cs="Garamond"/>
          <w:sz w:val="24"/>
        </w:rPr>
        <w:t xml:space="preserve">  </w:t>
      </w:r>
    </w:p>
    <w:p w:rsidR="00D91C27" w:rsidRDefault="00B047AC" w:rsidP="00D91C27">
      <w:pPr>
        <w:spacing w:after="0"/>
        <w:ind w:left="30" w:hanging="10"/>
        <w:jc w:val="center"/>
      </w:pPr>
      <w:r>
        <w:rPr>
          <w:rFonts w:ascii="Garamond" w:eastAsia="Garamond" w:hAnsi="Garamond" w:cs="Garamond"/>
          <w:b/>
          <w:sz w:val="24"/>
        </w:rPr>
        <w:t xml:space="preserve">„Staż </w:t>
      </w:r>
      <w:r w:rsidR="005B45DD">
        <w:rPr>
          <w:rFonts w:ascii="Garamond" w:eastAsia="Garamond" w:hAnsi="Garamond" w:cs="Garamond"/>
          <w:b/>
          <w:sz w:val="24"/>
        </w:rPr>
        <w:t>–</w:t>
      </w:r>
      <w:r>
        <w:rPr>
          <w:rFonts w:ascii="Garamond" w:eastAsia="Garamond" w:hAnsi="Garamond" w:cs="Garamond"/>
          <w:b/>
          <w:sz w:val="24"/>
        </w:rPr>
        <w:t xml:space="preserve"> pierwszy</w:t>
      </w:r>
      <w:r w:rsidR="005B45DD"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krok do sukcesu”</w:t>
      </w:r>
      <w:r w:rsidR="00D91C27">
        <w:rPr>
          <w:rFonts w:ascii="Garamond" w:eastAsia="Garamond" w:hAnsi="Garamond" w:cs="Garamond"/>
          <w:b/>
          <w:sz w:val="24"/>
        </w:rPr>
        <w:t xml:space="preserve"> </w:t>
      </w:r>
    </w:p>
    <w:p w:rsidR="00D91C27" w:rsidRDefault="00D91C27" w:rsidP="00D91C27">
      <w:pPr>
        <w:spacing w:after="0"/>
        <w:ind w:right="38"/>
        <w:jc w:val="center"/>
      </w:pPr>
      <w:r>
        <w:rPr>
          <w:rFonts w:ascii="Garamond" w:eastAsia="Garamond" w:hAnsi="Garamond" w:cs="Garamond"/>
          <w:sz w:val="2"/>
        </w:rPr>
        <w:t xml:space="preserve"> </w:t>
      </w:r>
    </w:p>
    <w:p w:rsidR="00D91C27" w:rsidRDefault="00D91C27" w:rsidP="00D91C27">
      <w:pPr>
        <w:spacing w:after="18"/>
        <w:ind w:left="7"/>
        <w:jc w:val="center"/>
      </w:pPr>
      <w:r>
        <w:rPr>
          <w:rFonts w:ascii="Garamond" w:eastAsia="Garamond" w:hAnsi="Garamond" w:cs="Garamond"/>
          <w:sz w:val="20"/>
        </w:rPr>
        <w:t xml:space="preserve"> </w:t>
      </w:r>
    </w:p>
    <w:p w:rsidR="00D91C27" w:rsidRDefault="00D91C27" w:rsidP="00D91C27">
      <w:pPr>
        <w:spacing w:after="0" w:line="358" w:lineRule="auto"/>
        <w:ind w:left="-5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Imię i nazwisko Stażysty/ki: …………………………</w:t>
      </w:r>
      <w:r w:rsidR="008B2040">
        <w:rPr>
          <w:rFonts w:ascii="Garamond" w:eastAsia="Garamond" w:hAnsi="Garamond" w:cs="Garamond"/>
          <w:sz w:val="24"/>
        </w:rPr>
        <w:t>…………………………………………... Instytucja przyjmująca na s</w:t>
      </w:r>
      <w:r>
        <w:rPr>
          <w:rFonts w:ascii="Garamond" w:eastAsia="Garamond" w:hAnsi="Garamond" w:cs="Garamond"/>
          <w:sz w:val="24"/>
        </w:rPr>
        <w:t>taż……………………………………………………</w:t>
      </w:r>
      <w:r w:rsidR="008B2040">
        <w:rPr>
          <w:rFonts w:ascii="Garamond" w:eastAsia="Garamond" w:hAnsi="Garamond" w:cs="Garamond"/>
          <w:sz w:val="24"/>
        </w:rPr>
        <w:t>……………… Całkowity okres trwania s</w:t>
      </w:r>
      <w:r>
        <w:rPr>
          <w:rFonts w:ascii="Garamond" w:eastAsia="Garamond" w:hAnsi="Garamond" w:cs="Garamond"/>
          <w:sz w:val="24"/>
        </w:rPr>
        <w:t>tażu i liczba godzin</w:t>
      </w:r>
      <w:r w:rsidR="008B2040">
        <w:rPr>
          <w:rFonts w:ascii="Garamond" w:eastAsia="Garamond" w:hAnsi="Garamond" w:cs="Garamond"/>
          <w:sz w:val="24"/>
        </w:rPr>
        <w:t xml:space="preserve"> s</w:t>
      </w:r>
      <w:r>
        <w:rPr>
          <w:rFonts w:ascii="Garamond" w:eastAsia="Garamond" w:hAnsi="Garamond" w:cs="Garamond"/>
          <w:sz w:val="24"/>
        </w:rPr>
        <w:t xml:space="preserve">tażu:…………………………………………….. </w:t>
      </w:r>
    </w:p>
    <w:p w:rsidR="00D91C27" w:rsidRDefault="008B2040" w:rsidP="00D91C27">
      <w:pPr>
        <w:spacing w:after="76"/>
        <w:ind w:left="-5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Lista za rozliczany okresu s</w:t>
      </w:r>
      <w:r w:rsidR="00D91C27">
        <w:rPr>
          <w:rFonts w:ascii="Garamond" w:eastAsia="Garamond" w:hAnsi="Garamond" w:cs="Garamond"/>
          <w:sz w:val="24"/>
        </w:rPr>
        <w:t>tażu:</w:t>
      </w:r>
      <w:r w:rsidR="00B047AC">
        <w:rPr>
          <w:rFonts w:ascii="Garamond" w:eastAsia="Garamond" w:hAnsi="Garamond" w:cs="Garamond"/>
          <w:sz w:val="24"/>
        </w:rPr>
        <w:t xml:space="preserve"> od …………………………</w:t>
      </w:r>
      <w:r w:rsidR="00D91C27">
        <w:rPr>
          <w:rFonts w:ascii="Garamond" w:eastAsia="Garamond" w:hAnsi="Garamond" w:cs="Garamond"/>
          <w:sz w:val="24"/>
        </w:rPr>
        <w:t>do</w:t>
      </w:r>
      <w:r w:rsidR="00B047AC">
        <w:rPr>
          <w:rFonts w:ascii="Garamond" w:eastAsia="Garamond" w:hAnsi="Garamond" w:cs="Garamond"/>
          <w:sz w:val="24"/>
        </w:rPr>
        <w:t>………………………………..</w:t>
      </w:r>
    </w:p>
    <w:p w:rsidR="00D91C27" w:rsidRDefault="00D91C27" w:rsidP="00D91C27">
      <w:pPr>
        <w:spacing w:after="76"/>
        <w:ind w:left="-5" w:hanging="10"/>
        <w:rPr>
          <w:rFonts w:ascii="Garamond" w:eastAsia="Garamond" w:hAnsi="Garamond" w:cs="Garamond"/>
          <w:sz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3814"/>
        <w:gridCol w:w="3843"/>
      </w:tblGrid>
      <w:tr w:rsidR="00D91C27" w:rsidTr="005B45DD">
        <w:tc>
          <w:tcPr>
            <w:tcW w:w="1414" w:type="dxa"/>
            <w:shd w:val="clear" w:color="auto" w:fill="auto"/>
          </w:tcPr>
          <w:p w:rsidR="00D91C27" w:rsidRPr="008B2040" w:rsidRDefault="00D91C27" w:rsidP="008B2040">
            <w:pPr>
              <w:spacing w:before="120" w:after="76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B2040">
              <w:rPr>
                <w:rFonts w:ascii="Garamond" w:hAnsi="Garamond"/>
                <w:b/>
                <w:sz w:val="20"/>
                <w:szCs w:val="20"/>
              </w:rPr>
              <w:t>Data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27" w:rsidRPr="008B2040" w:rsidRDefault="008B2040" w:rsidP="008B2040">
            <w:pPr>
              <w:spacing w:before="120" w:after="76" w:line="240" w:lineRule="auto"/>
              <w:ind w:left="-13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="00D91C27" w:rsidRPr="008B2040">
              <w:rPr>
                <w:rFonts w:ascii="Garamond" w:hAnsi="Garamond"/>
                <w:b/>
                <w:sz w:val="20"/>
                <w:szCs w:val="20"/>
              </w:rPr>
              <w:t>Godziny odbywania Stażu / Liczba godzin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C27" w:rsidRPr="008B2040" w:rsidRDefault="00D91C27" w:rsidP="008B2040">
            <w:pPr>
              <w:spacing w:before="120" w:after="76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B2040">
              <w:rPr>
                <w:rFonts w:ascii="Garamond" w:hAnsi="Garamond"/>
                <w:b/>
                <w:sz w:val="20"/>
                <w:szCs w:val="20"/>
              </w:rPr>
              <w:t xml:space="preserve">Podpis Stażysty/ki </w:t>
            </w: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B047AC" w:rsidTr="005B45DD">
        <w:tc>
          <w:tcPr>
            <w:tcW w:w="1414" w:type="dxa"/>
            <w:shd w:val="clear" w:color="auto" w:fill="auto"/>
          </w:tcPr>
          <w:p w:rsidR="00B047AC" w:rsidRDefault="00B047AC" w:rsidP="004F1D8E"/>
        </w:tc>
        <w:tc>
          <w:tcPr>
            <w:tcW w:w="3814" w:type="dxa"/>
            <w:shd w:val="clear" w:color="auto" w:fill="auto"/>
          </w:tcPr>
          <w:p w:rsidR="00B047AC" w:rsidRDefault="00B047AC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B047AC" w:rsidRDefault="00B047AC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  <w:tr w:rsidR="00D91C27" w:rsidTr="005B45DD">
        <w:tc>
          <w:tcPr>
            <w:tcW w:w="1414" w:type="dxa"/>
            <w:shd w:val="clear" w:color="auto" w:fill="auto"/>
          </w:tcPr>
          <w:p w:rsidR="00D91C27" w:rsidRDefault="00D91C27" w:rsidP="004F1D8E"/>
        </w:tc>
        <w:tc>
          <w:tcPr>
            <w:tcW w:w="3814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  <w:tc>
          <w:tcPr>
            <w:tcW w:w="3843" w:type="dxa"/>
            <w:shd w:val="clear" w:color="auto" w:fill="auto"/>
          </w:tcPr>
          <w:p w:rsidR="00D91C27" w:rsidRDefault="00D91C27" w:rsidP="005B45DD">
            <w:pPr>
              <w:spacing w:after="76"/>
            </w:pPr>
          </w:p>
        </w:tc>
      </w:tr>
    </w:tbl>
    <w:p w:rsidR="00D91C27" w:rsidRDefault="00D91C27" w:rsidP="00D91C27">
      <w:pPr>
        <w:spacing w:after="0"/>
        <w:ind w:left="901" w:right="24" w:hanging="10"/>
        <w:jc w:val="right"/>
      </w:pPr>
    </w:p>
    <w:p w:rsidR="00D91C27" w:rsidRDefault="00D91C27" w:rsidP="00D91C27">
      <w:pPr>
        <w:spacing w:after="0"/>
        <w:ind w:right="811"/>
      </w:pPr>
      <w:r>
        <w:t xml:space="preserve"> </w:t>
      </w:r>
    </w:p>
    <w:p w:rsidR="00D91C27" w:rsidRDefault="00D91C27" w:rsidP="00D91C27">
      <w:pPr>
        <w:spacing w:after="0"/>
      </w:pPr>
      <w:r>
        <w:rPr>
          <w:rFonts w:ascii="Garamond" w:eastAsia="Garamond" w:hAnsi="Garamond" w:cs="Garamond"/>
          <w:sz w:val="24"/>
        </w:rPr>
        <w:tab/>
        <w:t xml:space="preserve"> </w:t>
      </w:r>
    </w:p>
    <w:p w:rsidR="00D91C27" w:rsidRDefault="00D91C27" w:rsidP="00D91C27">
      <w:pPr>
        <w:spacing w:after="14"/>
      </w:pPr>
      <w:r>
        <w:rPr>
          <w:rFonts w:ascii="Garamond" w:eastAsia="Garamond" w:hAnsi="Garamond" w:cs="Garamond"/>
          <w:sz w:val="24"/>
        </w:rPr>
        <w:t xml:space="preserve"> 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</w:p>
    <w:p w:rsidR="00D91C27" w:rsidRDefault="00D91C27" w:rsidP="00D91C27">
      <w:pPr>
        <w:tabs>
          <w:tab w:val="right" w:pos="9073"/>
        </w:tabs>
        <w:spacing w:after="0"/>
        <w:ind w:left="-15"/>
      </w:pPr>
      <w:r>
        <w:rPr>
          <w:rFonts w:ascii="Garamond" w:eastAsia="Garamond" w:hAnsi="Garamond" w:cs="Garamond"/>
          <w:sz w:val="24"/>
        </w:rPr>
        <w:t xml:space="preserve">   ……………….……           </w:t>
      </w:r>
      <w:r>
        <w:rPr>
          <w:rFonts w:ascii="Garamond" w:eastAsia="Garamond" w:hAnsi="Garamond" w:cs="Garamond"/>
          <w:sz w:val="24"/>
        </w:rPr>
        <w:tab/>
        <w:t xml:space="preserve">     ……..………..……....…      </w:t>
      </w:r>
      <w:r w:rsidR="00B047AC"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eastAsia="Garamond" w:hAnsi="Garamond" w:cs="Garamond"/>
          <w:sz w:val="24"/>
        </w:rPr>
        <w:t>….….…………...……………</w:t>
      </w:r>
      <w:r w:rsidR="00B047AC">
        <w:rPr>
          <w:rFonts w:ascii="Garamond" w:eastAsia="Garamond" w:hAnsi="Garamond" w:cs="Garamond"/>
          <w:sz w:val="24"/>
        </w:rPr>
        <w:t>….</w:t>
      </w:r>
      <w:r>
        <w:rPr>
          <w:rFonts w:ascii="Garamond" w:eastAsia="Garamond" w:hAnsi="Garamond" w:cs="Garamond"/>
          <w:i/>
        </w:rPr>
        <w:t xml:space="preserve">      </w:t>
      </w:r>
    </w:p>
    <w:p w:rsidR="00D91C27" w:rsidRPr="005B45DD" w:rsidRDefault="00B047AC" w:rsidP="00D91C27">
      <w:pPr>
        <w:spacing w:after="399"/>
        <w:ind w:left="-142"/>
        <w:rPr>
          <w:sz w:val="18"/>
          <w:szCs w:val="18"/>
        </w:rPr>
      </w:pPr>
      <w:r w:rsidRPr="005B45DD">
        <w:rPr>
          <w:rFonts w:ascii="Garamond" w:eastAsia="Garamond" w:hAnsi="Garamond" w:cs="Garamond"/>
          <w:sz w:val="18"/>
          <w:szCs w:val="18"/>
        </w:rPr>
        <w:t xml:space="preserve">       </w:t>
      </w:r>
      <w:r w:rsidR="005B45DD">
        <w:rPr>
          <w:rFonts w:ascii="Garamond" w:eastAsia="Garamond" w:hAnsi="Garamond" w:cs="Garamond"/>
          <w:sz w:val="18"/>
          <w:szCs w:val="18"/>
        </w:rPr>
        <w:t xml:space="preserve">         </w:t>
      </w:r>
      <w:r w:rsidR="008B2040">
        <w:rPr>
          <w:rFonts w:ascii="Garamond" w:eastAsia="Garamond" w:hAnsi="Garamond" w:cs="Garamond"/>
          <w:sz w:val="18"/>
          <w:szCs w:val="18"/>
        </w:rPr>
        <w:t xml:space="preserve"> p</w:t>
      </w:r>
      <w:r w:rsidR="00D91C27" w:rsidRPr="005B45DD">
        <w:rPr>
          <w:rFonts w:ascii="Garamond" w:eastAsia="Garamond" w:hAnsi="Garamond" w:cs="Garamond"/>
          <w:sz w:val="18"/>
          <w:szCs w:val="18"/>
        </w:rPr>
        <w:t>odpis Staż</w:t>
      </w:r>
      <w:r w:rsidRPr="005B45DD">
        <w:rPr>
          <w:rFonts w:ascii="Garamond" w:eastAsia="Garamond" w:hAnsi="Garamond" w:cs="Garamond"/>
          <w:sz w:val="18"/>
          <w:szCs w:val="18"/>
        </w:rPr>
        <w:t>ysty/ki</w:t>
      </w:r>
      <w:r w:rsidR="008B2040">
        <w:rPr>
          <w:rFonts w:ascii="Garamond" w:eastAsia="Garamond" w:hAnsi="Garamond" w:cs="Garamond"/>
          <w:sz w:val="18"/>
          <w:szCs w:val="18"/>
        </w:rPr>
        <w:t xml:space="preserve">                    </w:t>
      </w:r>
      <w:r w:rsidR="008B2040">
        <w:rPr>
          <w:rFonts w:ascii="Garamond" w:eastAsia="Garamond" w:hAnsi="Garamond" w:cs="Garamond"/>
          <w:sz w:val="18"/>
          <w:szCs w:val="18"/>
        </w:rPr>
        <w:tab/>
        <w:t xml:space="preserve">          p</w:t>
      </w:r>
      <w:r w:rsidR="00D91C27" w:rsidRPr="005B45DD">
        <w:rPr>
          <w:rFonts w:ascii="Garamond" w:eastAsia="Garamond" w:hAnsi="Garamond" w:cs="Garamond"/>
          <w:sz w:val="18"/>
          <w:szCs w:val="18"/>
        </w:rPr>
        <w:t>odpi</w:t>
      </w:r>
      <w:r w:rsidR="008B2040">
        <w:rPr>
          <w:rFonts w:ascii="Garamond" w:eastAsia="Garamond" w:hAnsi="Garamond" w:cs="Garamond"/>
          <w:sz w:val="18"/>
          <w:szCs w:val="18"/>
        </w:rPr>
        <w:t>s Opiekuna s</w:t>
      </w:r>
      <w:r w:rsidRPr="005B45DD">
        <w:rPr>
          <w:rFonts w:ascii="Garamond" w:eastAsia="Garamond" w:hAnsi="Garamond" w:cs="Garamond"/>
          <w:sz w:val="18"/>
          <w:szCs w:val="18"/>
        </w:rPr>
        <w:t xml:space="preserve">tażu                      </w:t>
      </w:r>
      <w:r w:rsidR="005B45DD">
        <w:rPr>
          <w:rFonts w:ascii="Garamond" w:eastAsia="Garamond" w:hAnsi="Garamond" w:cs="Garamond"/>
          <w:sz w:val="18"/>
          <w:szCs w:val="18"/>
        </w:rPr>
        <w:t xml:space="preserve">              </w:t>
      </w:r>
      <w:r w:rsidR="008B2040">
        <w:rPr>
          <w:rFonts w:ascii="Garamond" w:eastAsia="Garamond" w:hAnsi="Garamond" w:cs="Garamond"/>
          <w:sz w:val="18"/>
          <w:szCs w:val="18"/>
        </w:rPr>
        <w:t xml:space="preserve"> p</w:t>
      </w:r>
      <w:r w:rsidR="00D91C27" w:rsidRPr="005B45DD">
        <w:rPr>
          <w:rFonts w:ascii="Garamond" w:eastAsia="Garamond" w:hAnsi="Garamond" w:cs="Garamond"/>
          <w:sz w:val="18"/>
          <w:szCs w:val="18"/>
        </w:rPr>
        <w:t>ieczęć Instyt</w:t>
      </w:r>
      <w:r w:rsidR="008B2040">
        <w:rPr>
          <w:rFonts w:ascii="Garamond" w:eastAsia="Garamond" w:hAnsi="Garamond" w:cs="Garamond"/>
          <w:sz w:val="18"/>
          <w:szCs w:val="18"/>
        </w:rPr>
        <w:t>ucji przyjmującej na s</w:t>
      </w:r>
      <w:r w:rsidR="00D91C27" w:rsidRPr="005B45DD">
        <w:rPr>
          <w:rFonts w:ascii="Garamond" w:eastAsia="Garamond" w:hAnsi="Garamond" w:cs="Garamond"/>
          <w:sz w:val="18"/>
          <w:szCs w:val="18"/>
        </w:rPr>
        <w:t xml:space="preserve">taż </w:t>
      </w:r>
    </w:p>
    <w:p w:rsidR="00D91C27" w:rsidRDefault="00D91C27" w:rsidP="00D91C27">
      <w:pPr>
        <w:spacing w:after="0"/>
        <w:ind w:right="772"/>
      </w:pPr>
      <w:r>
        <w:t xml:space="preserve"> </w:t>
      </w:r>
    </w:p>
    <w:p w:rsidR="00A00435" w:rsidRPr="00D91C27" w:rsidRDefault="00A00435" w:rsidP="00D91C27"/>
    <w:sectPr w:rsidR="00A00435" w:rsidRPr="00D91C27" w:rsidSect="00B047AC">
      <w:headerReference w:type="default" r:id="rId8"/>
      <w:footerReference w:type="default" r:id="rId9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12" w:rsidRDefault="00106012" w:rsidP="00EE48DA">
      <w:pPr>
        <w:spacing w:after="0" w:line="240" w:lineRule="auto"/>
      </w:pPr>
      <w:r>
        <w:separator/>
      </w:r>
    </w:p>
  </w:endnote>
  <w:endnote w:type="continuationSeparator" w:id="0">
    <w:p w:rsidR="00106012" w:rsidRDefault="0010601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B047A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„Staż </w:t>
    </w:r>
    <w:r w:rsidR="005B45DD">
      <w:rPr>
        <w:rFonts w:ascii="Garamond" w:hAnsi="Garamond"/>
        <w:sz w:val="20"/>
        <w:szCs w:val="20"/>
      </w:rPr>
      <w:t>–</w:t>
    </w:r>
    <w:r>
      <w:rPr>
        <w:rFonts w:ascii="Garamond" w:hAnsi="Garamond"/>
        <w:sz w:val="20"/>
        <w:szCs w:val="20"/>
      </w:rPr>
      <w:t xml:space="preserve"> pierwszy</w:t>
    </w:r>
    <w:r w:rsidR="005B45DD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12" w:rsidRDefault="00106012" w:rsidP="00EE48DA">
      <w:pPr>
        <w:spacing w:after="0" w:line="240" w:lineRule="auto"/>
      </w:pPr>
      <w:r>
        <w:separator/>
      </w:r>
    </w:p>
  </w:footnote>
  <w:footnote w:type="continuationSeparator" w:id="0">
    <w:p w:rsidR="00106012" w:rsidRDefault="0010601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2471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21F24"/>
    <w:rsid w:val="0006184B"/>
    <w:rsid w:val="00064F3A"/>
    <w:rsid w:val="00077F1F"/>
    <w:rsid w:val="00084917"/>
    <w:rsid w:val="000C38AD"/>
    <w:rsid w:val="000D5D04"/>
    <w:rsid w:val="000E4390"/>
    <w:rsid w:val="000F2236"/>
    <w:rsid w:val="00106012"/>
    <w:rsid w:val="001224B5"/>
    <w:rsid w:val="00125D15"/>
    <w:rsid w:val="00132AF7"/>
    <w:rsid w:val="00164780"/>
    <w:rsid w:val="00181322"/>
    <w:rsid w:val="001A4350"/>
    <w:rsid w:val="001E0B2A"/>
    <w:rsid w:val="001E32E8"/>
    <w:rsid w:val="001E7E27"/>
    <w:rsid w:val="00201117"/>
    <w:rsid w:val="00212F2F"/>
    <w:rsid w:val="002300CD"/>
    <w:rsid w:val="00233085"/>
    <w:rsid w:val="0024717D"/>
    <w:rsid w:val="00270353"/>
    <w:rsid w:val="002806AD"/>
    <w:rsid w:val="002A3083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698"/>
    <w:rsid w:val="00355A09"/>
    <w:rsid w:val="003605B8"/>
    <w:rsid w:val="00386236"/>
    <w:rsid w:val="00395815"/>
    <w:rsid w:val="003D613C"/>
    <w:rsid w:val="003E3BE6"/>
    <w:rsid w:val="00402398"/>
    <w:rsid w:val="00416D76"/>
    <w:rsid w:val="0043261A"/>
    <w:rsid w:val="004424EC"/>
    <w:rsid w:val="00450824"/>
    <w:rsid w:val="004625F1"/>
    <w:rsid w:val="0048470F"/>
    <w:rsid w:val="0048643A"/>
    <w:rsid w:val="00487427"/>
    <w:rsid w:val="004E506D"/>
    <w:rsid w:val="004F1D8E"/>
    <w:rsid w:val="005177C2"/>
    <w:rsid w:val="005319F5"/>
    <w:rsid w:val="00535F8F"/>
    <w:rsid w:val="00546D09"/>
    <w:rsid w:val="0054756A"/>
    <w:rsid w:val="00556E4C"/>
    <w:rsid w:val="0056689F"/>
    <w:rsid w:val="0057096C"/>
    <w:rsid w:val="00570FF2"/>
    <w:rsid w:val="00572F3E"/>
    <w:rsid w:val="00580F68"/>
    <w:rsid w:val="005A5379"/>
    <w:rsid w:val="005A7C02"/>
    <w:rsid w:val="005B45DD"/>
    <w:rsid w:val="005C4FE0"/>
    <w:rsid w:val="005C52F8"/>
    <w:rsid w:val="005D1A0B"/>
    <w:rsid w:val="005E47C3"/>
    <w:rsid w:val="005F2A21"/>
    <w:rsid w:val="005F4763"/>
    <w:rsid w:val="00603E2B"/>
    <w:rsid w:val="0061347F"/>
    <w:rsid w:val="006138C2"/>
    <w:rsid w:val="0061515F"/>
    <w:rsid w:val="00640577"/>
    <w:rsid w:val="0064275B"/>
    <w:rsid w:val="00645189"/>
    <w:rsid w:val="006657C8"/>
    <w:rsid w:val="006739F3"/>
    <w:rsid w:val="006768A0"/>
    <w:rsid w:val="00680D8C"/>
    <w:rsid w:val="00691D19"/>
    <w:rsid w:val="00692B21"/>
    <w:rsid w:val="006A42A9"/>
    <w:rsid w:val="006B732C"/>
    <w:rsid w:val="00736BFC"/>
    <w:rsid w:val="007931E0"/>
    <w:rsid w:val="007A5F13"/>
    <w:rsid w:val="007A609C"/>
    <w:rsid w:val="007B3F7D"/>
    <w:rsid w:val="007B599B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647"/>
    <w:rsid w:val="00873823"/>
    <w:rsid w:val="00876D1E"/>
    <w:rsid w:val="00883F27"/>
    <w:rsid w:val="008878AB"/>
    <w:rsid w:val="00892A99"/>
    <w:rsid w:val="00894E9F"/>
    <w:rsid w:val="00895623"/>
    <w:rsid w:val="008A4E9D"/>
    <w:rsid w:val="008B2040"/>
    <w:rsid w:val="008B2708"/>
    <w:rsid w:val="008B7D1E"/>
    <w:rsid w:val="008C73C1"/>
    <w:rsid w:val="008E1549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3AF3"/>
    <w:rsid w:val="00A20CB7"/>
    <w:rsid w:val="00A53F43"/>
    <w:rsid w:val="00A54F91"/>
    <w:rsid w:val="00A75C00"/>
    <w:rsid w:val="00A83A9C"/>
    <w:rsid w:val="00A95A59"/>
    <w:rsid w:val="00AA0768"/>
    <w:rsid w:val="00AB0C70"/>
    <w:rsid w:val="00AB3220"/>
    <w:rsid w:val="00AD4638"/>
    <w:rsid w:val="00AF6CC4"/>
    <w:rsid w:val="00AF730A"/>
    <w:rsid w:val="00B047AC"/>
    <w:rsid w:val="00B12D89"/>
    <w:rsid w:val="00B12E7D"/>
    <w:rsid w:val="00B130E4"/>
    <w:rsid w:val="00B15459"/>
    <w:rsid w:val="00B34FEC"/>
    <w:rsid w:val="00B51825"/>
    <w:rsid w:val="00B57A76"/>
    <w:rsid w:val="00B82FB7"/>
    <w:rsid w:val="00B86E23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12BE3"/>
    <w:rsid w:val="00C37B63"/>
    <w:rsid w:val="00C406F5"/>
    <w:rsid w:val="00C73A23"/>
    <w:rsid w:val="00CA0635"/>
    <w:rsid w:val="00CC745C"/>
    <w:rsid w:val="00CE7C37"/>
    <w:rsid w:val="00CF64FB"/>
    <w:rsid w:val="00CF7B2A"/>
    <w:rsid w:val="00D16961"/>
    <w:rsid w:val="00D17610"/>
    <w:rsid w:val="00D46211"/>
    <w:rsid w:val="00D51802"/>
    <w:rsid w:val="00D542CC"/>
    <w:rsid w:val="00D57DDA"/>
    <w:rsid w:val="00D7053F"/>
    <w:rsid w:val="00D8654E"/>
    <w:rsid w:val="00D91C27"/>
    <w:rsid w:val="00DA5C64"/>
    <w:rsid w:val="00DB13CC"/>
    <w:rsid w:val="00DB1752"/>
    <w:rsid w:val="00DB6FA1"/>
    <w:rsid w:val="00DC3E22"/>
    <w:rsid w:val="00DD0472"/>
    <w:rsid w:val="00DF0913"/>
    <w:rsid w:val="00DF4016"/>
    <w:rsid w:val="00E632B9"/>
    <w:rsid w:val="00E73102"/>
    <w:rsid w:val="00E94D5E"/>
    <w:rsid w:val="00E96BC2"/>
    <w:rsid w:val="00E97681"/>
    <w:rsid w:val="00EA0D8D"/>
    <w:rsid w:val="00EC7E0C"/>
    <w:rsid w:val="00ED16F1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2C7D-80CE-4A62-A072-EB234E2B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2017-04-03T08:05:00Z</cp:lastPrinted>
  <dcterms:created xsi:type="dcterms:W3CDTF">2017-05-23T09:07:00Z</dcterms:created>
  <dcterms:modified xsi:type="dcterms:W3CDTF">2017-05-23T09:07:00Z</dcterms:modified>
</cp:coreProperties>
</file>