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8A" w:rsidRDefault="0068428A" w:rsidP="0068428A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C12BE3" w:rsidRPr="0068428A" w:rsidRDefault="00C12BE3" w:rsidP="0098212C">
      <w:pPr>
        <w:spacing w:after="0" w:line="240" w:lineRule="auto"/>
        <w:jc w:val="center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8A659F" w:rsidRPr="005D625C" w:rsidRDefault="008A659F" w:rsidP="008A659F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  <w:r w:rsidRPr="005D625C">
        <w:rPr>
          <w:rFonts w:ascii="Garamond" w:eastAsia="Times New Roman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eastAsia="Times New Roman" w:hAnsi="Garamond"/>
          <w:bCs/>
          <w:sz w:val="18"/>
          <w:szCs w:val="16"/>
          <w:lang w:eastAsia="pl-PL"/>
        </w:rPr>
        <w:t xml:space="preserve">do umowy </w:t>
      </w:r>
      <w:r w:rsidRPr="005D625C">
        <w:rPr>
          <w:rFonts w:ascii="Garamond" w:eastAsia="Times New Roman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eastAsia="Times New Roman" w:hAnsi="Garamond"/>
          <w:bCs/>
          <w:sz w:val="18"/>
          <w:szCs w:val="16"/>
          <w:lang w:eastAsia="pl-PL"/>
        </w:rPr>
        <w:t>3.3</w:t>
      </w:r>
    </w:p>
    <w:p w:rsidR="008A659F" w:rsidRDefault="008A659F" w:rsidP="008A659F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8A659F" w:rsidRDefault="008A659F" w:rsidP="008A659F">
      <w:pPr>
        <w:spacing w:after="0"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DZIENNIK STAŻU</w:t>
      </w:r>
    </w:p>
    <w:p w:rsidR="008A659F" w:rsidRDefault="00B00979" w:rsidP="008A659F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  <w:r w:rsidRPr="00B00979">
        <w:rPr>
          <w:rFonts w:ascii="Garamond" w:hAnsi="Garamond"/>
          <w:b/>
          <w:sz w:val="24"/>
          <w:szCs w:val="24"/>
        </w:rPr>
        <w:t xml:space="preserve"> „</w:t>
      </w:r>
      <w:r w:rsidR="00751EB5">
        <w:rPr>
          <w:rFonts w:ascii="Garamond" w:hAnsi="Garamond"/>
          <w:b/>
          <w:sz w:val="24"/>
          <w:szCs w:val="24"/>
        </w:rPr>
        <w:t xml:space="preserve">Staż </w:t>
      </w:r>
      <w:r w:rsidR="004A45DF">
        <w:rPr>
          <w:rFonts w:ascii="Garamond" w:hAnsi="Garamond"/>
          <w:b/>
          <w:sz w:val="24"/>
          <w:szCs w:val="24"/>
        </w:rPr>
        <w:t>–</w:t>
      </w:r>
      <w:r w:rsidR="00751EB5">
        <w:rPr>
          <w:rFonts w:ascii="Garamond" w:hAnsi="Garamond"/>
          <w:b/>
          <w:sz w:val="24"/>
          <w:szCs w:val="24"/>
        </w:rPr>
        <w:t xml:space="preserve"> pierwszy</w:t>
      </w:r>
      <w:r w:rsidR="004A45DF">
        <w:rPr>
          <w:rFonts w:ascii="Garamond" w:hAnsi="Garamond"/>
          <w:b/>
          <w:sz w:val="24"/>
          <w:szCs w:val="24"/>
        </w:rPr>
        <w:t xml:space="preserve"> </w:t>
      </w:r>
      <w:r w:rsidR="00751EB5">
        <w:rPr>
          <w:rFonts w:ascii="Garamond" w:hAnsi="Garamond"/>
          <w:b/>
          <w:sz w:val="24"/>
          <w:szCs w:val="24"/>
        </w:rPr>
        <w:t>krok do sukcesu</w:t>
      </w:r>
      <w:r>
        <w:rPr>
          <w:rFonts w:ascii="Garamond" w:hAnsi="Garamond"/>
          <w:b/>
          <w:sz w:val="24"/>
          <w:szCs w:val="24"/>
        </w:rPr>
        <w:t>”</w:t>
      </w:r>
      <w:r w:rsidR="008A659F">
        <w:rPr>
          <w:rFonts w:ascii="Garamond" w:hAnsi="Garamond"/>
          <w:b/>
          <w:i/>
          <w:sz w:val="24"/>
          <w:szCs w:val="24"/>
        </w:rPr>
        <w:t xml:space="preserve"> </w:t>
      </w:r>
      <w:r w:rsidR="008A659F">
        <w:rPr>
          <w:rFonts w:ascii="Garamond" w:hAnsi="Garamond"/>
          <w:b/>
          <w:i/>
          <w:sz w:val="24"/>
          <w:szCs w:val="24"/>
        </w:rPr>
        <w:br/>
      </w:r>
      <w:r w:rsidR="008A659F">
        <w:rPr>
          <w:rFonts w:ascii="Garamond" w:hAnsi="Garamond"/>
          <w:sz w:val="24"/>
          <w:szCs w:val="24"/>
        </w:rPr>
        <w:br/>
      </w:r>
    </w:p>
    <w:p w:rsidR="008A659F" w:rsidRDefault="008A659F" w:rsidP="008A659F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Stażysty/k</w:t>
      </w:r>
      <w:r w:rsidR="006C3638">
        <w:rPr>
          <w:rFonts w:ascii="Garamond" w:hAnsi="Garamond"/>
          <w:sz w:val="24"/>
          <w:szCs w:val="24"/>
        </w:rPr>
        <w:t>i: ………………………………………………………………</w:t>
      </w:r>
      <w:r w:rsidR="004A45DF">
        <w:rPr>
          <w:rFonts w:ascii="Garamond" w:hAnsi="Garamond"/>
          <w:sz w:val="24"/>
          <w:szCs w:val="24"/>
        </w:rPr>
        <w:t>..</w:t>
      </w:r>
      <w:r w:rsidR="006C3638">
        <w:rPr>
          <w:rFonts w:ascii="Garamond" w:hAnsi="Garamond"/>
          <w:sz w:val="24"/>
          <w:szCs w:val="24"/>
        </w:rPr>
        <w:t>…………..</w:t>
      </w:r>
    </w:p>
    <w:p w:rsidR="008A659F" w:rsidRDefault="00E52C08" w:rsidP="008A659F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</w:t>
      </w:r>
      <w:r w:rsidR="008A659F">
        <w:rPr>
          <w:rFonts w:ascii="Garamond" w:hAnsi="Garamond"/>
          <w:sz w:val="24"/>
          <w:szCs w:val="24"/>
        </w:rPr>
        <w:t xml:space="preserve">rzyjmująca na staż: </w:t>
      </w:r>
      <w:r w:rsidR="006C3638">
        <w:rPr>
          <w:rFonts w:ascii="Garamond" w:hAnsi="Garamond"/>
          <w:sz w:val="24"/>
          <w:szCs w:val="24"/>
        </w:rPr>
        <w:t>………………………………………………………</w:t>
      </w:r>
      <w:r w:rsidR="004A45DF">
        <w:rPr>
          <w:rFonts w:ascii="Garamond" w:hAnsi="Garamond"/>
          <w:sz w:val="24"/>
          <w:szCs w:val="24"/>
        </w:rPr>
        <w:t>..</w:t>
      </w:r>
      <w:r w:rsidR="006C3638">
        <w:rPr>
          <w:rFonts w:ascii="Garamond" w:hAnsi="Garamond"/>
          <w:sz w:val="24"/>
          <w:szCs w:val="24"/>
        </w:rPr>
        <w:t>……………….</w:t>
      </w:r>
    </w:p>
    <w:p w:rsidR="008A659F" w:rsidRPr="004A45DF" w:rsidRDefault="008A659F" w:rsidP="008A659F">
      <w:pPr>
        <w:spacing w:before="100" w:beforeAutospacing="1" w:after="100" w:afterAutospacing="1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Opiekun stażu</w:t>
      </w:r>
      <w:r w:rsidR="006C3638">
        <w:rPr>
          <w:rFonts w:ascii="Garamond" w:hAnsi="Garamond"/>
          <w:sz w:val="24"/>
          <w:szCs w:val="24"/>
        </w:rPr>
        <w:t>: …………………………………………………………………………</w:t>
      </w:r>
      <w:r w:rsidR="004A45DF">
        <w:rPr>
          <w:rFonts w:ascii="Garamond" w:hAnsi="Garamond"/>
          <w:sz w:val="24"/>
          <w:szCs w:val="24"/>
        </w:rPr>
        <w:t>..</w:t>
      </w:r>
      <w:r w:rsidR="006C3638">
        <w:rPr>
          <w:rFonts w:ascii="Garamond" w:hAnsi="Garamond"/>
          <w:sz w:val="24"/>
          <w:szCs w:val="24"/>
        </w:rPr>
        <w:t>…………….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2636"/>
        <w:gridCol w:w="5644"/>
      </w:tblGrid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E52C08" w:rsidP="00E52C08">
            <w:pPr>
              <w:spacing w:before="240" w:after="100" w:afterAutospacing="1" w:line="480" w:lineRule="auto"/>
              <w:ind w:right="-108"/>
              <w:jc w:val="center"/>
              <w:rPr>
                <w:rFonts w:ascii="Garamond" w:eastAsia="Times New Roman" w:hAnsi="Garamond" w:cs="Calibri"/>
                <w:b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</w:rPr>
              <w:t>Data</w:t>
            </w:r>
          </w:p>
        </w:tc>
        <w:tc>
          <w:tcPr>
            <w:tcW w:w="1369" w:type="pct"/>
            <w:shd w:val="clear" w:color="auto" w:fill="auto"/>
          </w:tcPr>
          <w:p w:rsidR="008A659F" w:rsidRPr="00B4570D" w:rsidRDefault="00E52C08" w:rsidP="00824F7C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b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</w:rPr>
              <w:t xml:space="preserve">Liczba godzin przepracowanych </w:t>
            </w:r>
            <w:r>
              <w:rPr>
                <w:rFonts w:ascii="Garamond" w:eastAsia="Times New Roman" w:hAnsi="Garamond" w:cs="Calibri"/>
                <w:b/>
                <w:sz w:val="18"/>
                <w:szCs w:val="18"/>
              </w:rPr>
              <w:br/>
              <w:t>w danym dniu</w:t>
            </w:r>
          </w:p>
        </w:tc>
        <w:tc>
          <w:tcPr>
            <w:tcW w:w="2931" w:type="pct"/>
            <w:shd w:val="clear" w:color="auto" w:fill="auto"/>
          </w:tcPr>
          <w:p w:rsidR="008A659F" w:rsidRPr="00E52C08" w:rsidRDefault="00E52C08" w:rsidP="00E52C08">
            <w:pPr>
              <w:spacing w:before="240" w:after="100" w:afterAutospacing="1" w:line="480" w:lineRule="auto"/>
              <w:ind w:right="-108"/>
              <w:jc w:val="center"/>
              <w:rPr>
                <w:rFonts w:ascii="Garamond" w:eastAsia="Times New Roman" w:hAnsi="Garamond" w:cs="Calibri"/>
                <w:b/>
                <w:sz w:val="18"/>
                <w:szCs w:val="18"/>
              </w:rPr>
            </w:pPr>
            <w:r w:rsidRPr="00E52C08">
              <w:rPr>
                <w:rFonts w:ascii="Garamond" w:eastAsia="Times New Roman" w:hAnsi="Garamond" w:cs="Calibri"/>
                <w:b/>
                <w:sz w:val="18"/>
                <w:szCs w:val="18"/>
              </w:rPr>
              <w:t>Zakres zadań zrealizowanych w ciągu tygodnia</w:t>
            </w: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 w:val="restar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 w:val="restar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  <w:p w:rsidR="008A659F" w:rsidRPr="00B4570D" w:rsidRDefault="008A659F" w:rsidP="0035655B">
            <w:pPr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 w:val="restar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 w:val="restar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 w:val="restar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2827A1" w:rsidRPr="00B4570D" w:rsidTr="002827A1">
        <w:trPr>
          <w:trHeight w:val="91"/>
        </w:trPr>
        <w:tc>
          <w:tcPr>
            <w:tcW w:w="700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2931" w:type="pct"/>
            <w:vMerge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  <w:tr w:rsidR="008A659F" w:rsidRPr="00B4570D" w:rsidTr="00824F7C">
        <w:trPr>
          <w:trHeight w:val="91"/>
        </w:trPr>
        <w:tc>
          <w:tcPr>
            <w:tcW w:w="700" w:type="pct"/>
            <w:shd w:val="clear" w:color="auto" w:fill="auto"/>
          </w:tcPr>
          <w:p w:rsidR="008A659F" w:rsidRPr="00E52C08" w:rsidRDefault="008A659F" w:rsidP="005E787B">
            <w:pPr>
              <w:spacing w:before="100" w:beforeAutospacing="1" w:after="100" w:afterAutospacing="1" w:line="240" w:lineRule="auto"/>
              <w:rPr>
                <w:rFonts w:ascii="Garamond" w:eastAsia="Times New Roman" w:hAnsi="Garamond" w:cs="Calibri"/>
                <w:b/>
                <w:sz w:val="18"/>
                <w:szCs w:val="18"/>
              </w:rPr>
            </w:pPr>
            <w:r w:rsidRPr="00E52C08">
              <w:rPr>
                <w:rFonts w:ascii="Garamond" w:eastAsia="Times New Roman" w:hAnsi="Garamond" w:cs="Calibri"/>
                <w:b/>
                <w:sz w:val="18"/>
                <w:szCs w:val="18"/>
              </w:rPr>
              <w:t>Liczba godzin w</w:t>
            </w:r>
            <w:r w:rsidR="005E787B" w:rsidRPr="00E52C08">
              <w:rPr>
                <w:rFonts w:ascii="Garamond" w:eastAsia="Times New Roman" w:hAnsi="Garamond" w:cs="Calibri"/>
                <w:b/>
                <w:sz w:val="18"/>
                <w:szCs w:val="18"/>
              </w:rPr>
              <w:t> </w:t>
            </w:r>
            <w:r w:rsidRPr="00E52C08">
              <w:rPr>
                <w:rFonts w:ascii="Garamond" w:eastAsia="Times New Roman" w:hAnsi="Garamond" w:cs="Calibri"/>
                <w:b/>
                <w:sz w:val="18"/>
                <w:szCs w:val="18"/>
              </w:rPr>
              <w:t>miesiącu</w:t>
            </w:r>
          </w:p>
        </w:tc>
        <w:tc>
          <w:tcPr>
            <w:tcW w:w="4300" w:type="pct"/>
            <w:gridSpan w:val="2"/>
            <w:shd w:val="clear" w:color="auto" w:fill="auto"/>
          </w:tcPr>
          <w:p w:rsidR="008A659F" w:rsidRPr="00B4570D" w:rsidRDefault="008A659F" w:rsidP="0035655B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</w:tr>
    </w:tbl>
    <w:p w:rsidR="008A659F" w:rsidRDefault="008A659F" w:rsidP="008A659F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8A659F" w:rsidRDefault="008A659F" w:rsidP="008A659F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A659F" w:rsidRDefault="008A659F" w:rsidP="008A659F">
      <w:pPr>
        <w:spacing w:after="0" w:line="240" w:lineRule="auto"/>
        <w:ind w:left="568" w:hanging="568"/>
        <w:rPr>
          <w:rFonts w:ascii="Garamond" w:hAnsi="Garamond"/>
          <w:i/>
        </w:rPr>
      </w:pPr>
      <w:r>
        <w:rPr>
          <w:rFonts w:ascii="Garamond" w:hAnsi="Garamond"/>
          <w:sz w:val="24"/>
          <w:szCs w:val="24"/>
        </w:rPr>
        <w:t xml:space="preserve">……………               </w:t>
      </w:r>
      <w:r>
        <w:rPr>
          <w:rFonts w:ascii="Garamond" w:hAnsi="Garamond"/>
          <w:sz w:val="24"/>
          <w:szCs w:val="24"/>
        </w:rPr>
        <w:tab/>
      </w:r>
      <w:r w:rsidR="00B00979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……..………..……....…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="00B00979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….…………...…………………….</w:t>
      </w:r>
      <w:r>
        <w:rPr>
          <w:rFonts w:ascii="Garamond" w:hAnsi="Garamond"/>
          <w:i/>
        </w:rPr>
        <w:t xml:space="preserve">      </w:t>
      </w:r>
    </w:p>
    <w:p w:rsidR="00A00435" w:rsidRPr="00194C9E" w:rsidRDefault="008A659F" w:rsidP="006C3638">
      <w:pPr>
        <w:spacing w:after="0" w:line="240" w:lineRule="auto"/>
        <w:ind w:left="426" w:hanging="568"/>
        <w:rPr>
          <w:rFonts w:ascii="Garamond" w:hAnsi="Garamond"/>
          <w:sz w:val="18"/>
          <w:szCs w:val="18"/>
        </w:rPr>
      </w:pPr>
      <w:r w:rsidRPr="00194C9E">
        <w:rPr>
          <w:rFonts w:ascii="Garamond" w:hAnsi="Garamond"/>
          <w:i/>
          <w:sz w:val="18"/>
          <w:szCs w:val="18"/>
        </w:rPr>
        <w:t xml:space="preserve">  </w:t>
      </w:r>
      <w:r w:rsidR="00B00979" w:rsidRPr="00194C9E">
        <w:rPr>
          <w:rFonts w:ascii="Garamond" w:hAnsi="Garamond"/>
          <w:i/>
          <w:sz w:val="18"/>
          <w:szCs w:val="18"/>
        </w:rPr>
        <w:t xml:space="preserve"> </w:t>
      </w:r>
      <w:r w:rsidR="00194C9E">
        <w:rPr>
          <w:rFonts w:ascii="Garamond" w:hAnsi="Garamond"/>
          <w:i/>
          <w:sz w:val="18"/>
          <w:szCs w:val="18"/>
        </w:rPr>
        <w:t xml:space="preserve">    </w:t>
      </w:r>
      <w:r w:rsidRPr="00194C9E">
        <w:rPr>
          <w:rFonts w:ascii="Garamond" w:hAnsi="Garamond"/>
          <w:i/>
          <w:sz w:val="18"/>
          <w:szCs w:val="18"/>
        </w:rPr>
        <w:t xml:space="preserve"> </w:t>
      </w:r>
      <w:r w:rsidRPr="00194C9E">
        <w:rPr>
          <w:rFonts w:ascii="Garamond" w:hAnsi="Garamond"/>
          <w:sz w:val="18"/>
          <w:szCs w:val="18"/>
        </w:rPr>
        <w:t xml:space="preserve">Stażysta/ka                         </w:t>
      </w:r>
      <w:r w:rsidR="00194C9E">
        <w:rPr>
          <w:rFonts w:ascii="Garamond" w:hAnsi="Garamond"/>
          <w:sz w:val="18"/>
          <w:szCs w:val="18"/>
        </w:rPr>
        <w:t xml:space="preserve">              </w:t>
      </w:r>
      <w:r w:rsidR="00E52C08">
        <w:rPr>
          <w:rFonts w:ascii="Garamond" w:hAnsi="Garamond"/>
          <w:sz w:val="18"/>
          <w:szCs w:val="18"/>
        </w:rPr>
        <w:t xml:space="preserve"> p</w:t>
      </w:r>
      <w:r w:rsidRPr="00194C9E">
        <w:rPr>
          <w:rFonts w:ascii="Garamond" w:hAnsi="Garamond"/>
          <w:sz w:val="18"/>
          <w:szCs w:val="18"/>
        </w:rPr>
        <w:t xml:space="preserve">odpis Opiekuna </w:t>
      </w:r>
      <w:r w:rsidR="00E52C08">
        <w:rPr>
          <w:rFonts w:ascii="Garamond" w:hAnsi="Garamond"/>
          <w:sz w:val="18"/>
          <w:szCs w:val="18"/>
        </w:rPr>
        <w:t>s</w:t>
      </w:r>
      <w:r w:rsidR="004A45DF" w:rsidRPr="00194C9E">
        <w:rPr>
          <w:rFonts w:ascii="Garamond" w:hAnsi="Garamond"/>
          <w:sz w:val="18"/>
          <w:szCs w:val="18"/>
        </w:rPr>
        <w:t xml:space="preserve">tażu                       </w:t>
      </w:r>
      <w:r w:rsidR="00194C9E">
        <w:rPr>
          <w:rFonts w:ascii="Garamond" w:hAnsi="Garamond"/>
          <w:sz w:val="18"/>
          <w:szCs w:val="18"/>
        </w:rPr>
        <w:t xml:space="preserve">               </w:t>
      </w:r>
      <w:r w:rsidR="004A45DF" w:rsidRPr="00194C9E">
        <w:rPr>
          <w:rFonts w:ascii="Garamond" w:hAnsi="Garamond"/>
          <w:sz w:val="18"/>
          <w:szCs w:val="18"/>
        </w:rPr>
        <w:t xml:space="preserve">  </w:t>
      </w:r>
      <w:r w:rsidR="00E52C08">
        <w:rPr>
          <w:rFonts w:ascii="Garamond" w:hAnsi="Garamond"/>
          <w:sz w:val="18"/>
          <w:szCs w:val="18"/>
        </w:rPr>
        <w:t>pieczęć Instytucji przyjmującej na s</w:t>
      </w:r>
      <w:r w:rsidRPr="00194C9E">
        <w:rPr>
          <w:rFonts w:ascii="Garamond" w:hAnsi="Garamond"/>
          <w:sz w:val="18"/>
          <w:szCs w:val="18"/>
        </w:rPr>
        <w:t>taż</w:t>
      </w:r>
      <w:r w:rsidR="00B00979" w:rsidRPr="00194C9E">
        <w:rPr>
          <w:sz w:val="18"/>
          <w:szCs w:val="18"/>
        </w:rPr>
        <w:tab/>
      </w:r>
    </w:p>
    <w:sectPr w:rsidR="00A00435" w:rsidRPr="00194C9E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5D" w:rsidRDefault="009E455D" w:rsidP="00EE48DA">
      <w:pPr>
        <w:spacing w:after="0" w:line="240" w:lineRule="auto"/>
      </w:pPr>
      <w:r>
        <w:separator/>
      </w:r>
    </w:p>
  </w:endnote>
  <w:endnote w:type="continuationSeparator" w:id="0">
    <w:p w:rsidR="009E455D" w:rsidRDefault="009E455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E52C08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B00979">
      <w:rPr>
        <w:rFonts w:ascii="Garamond" w:hAnsi="Garamond"/>
        <w:sz w:val="20"/>
        <w:szCs w:val="20"/>
      </w:rPr>
      <w:t xml:space="preserve">Staż </w:t>
    </w:r>
    <w:r>
      <w:rPr>
        <w:rFonts w:ascii="Garamond" w:hAnsi="Garamond"/>
        <w:sz w:val="20"/>
        <w:szCs w:val="20"/>
      </w:rPr>
      <w:t>–</w:t>
    </w:r>
    <w:r w:rsidR="001E32E8" w:rsidRPr="00B86E23">
      <w:rPr>
        <w:rFonts w:ascii="Garamond" w:hAnsi="Garamond"/>
        <w:sz w:val="20"/>
        <w:szCs w:val="20"/>
      </w:rPr>
      <w:t xml:space="preserve"> pierwszy</w:t>
    </w:r>
    <w:r>
      <w:rPr>
        <w:rFonts w:ascii="Garamond" w:hAnsi="Garamond"/>
        <w:sz w:val="20"/>
        <w:szCs w:val="20"/>
      </w:rPr>
      <w:t xml:space="preserve"> </w:t>
    </w:r>
    <w:r w:rsidR="001E32E8" w:rsidRPr="00B86E23">
      <w:rPr>
        <w:rFonts w:ascii="Garamond" w:hAnsi="Garamond"/>
        <w:sz w:val="20"/>
        <w:szCs w:val="20"/>
      </w:rPr>
      <w:t>krok do sukcesu</w:t>
    </w:r>
    <w:r>
      <w:rPr>
        <w:rFonts w:ascii="Garamond" w:hAnsi="Garamond"/>
        <w:sz w:val="20"/>
        <w:szCs w:val="20"/>
      </w:rPr>
      <w:t>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5D" w:rsidRDefault="009E455D" w:rsidP="00EE48DA">
      <w:pPr>
        <w:spacing w:after="0" w:line="240" w:lineRule="auto"/>
      </w:pPr>
      <w:r>
        <w:separator/>
      </w:r>
    </w:p>
  </w:footnote>
  <w:footnote w:type="continuationSeparator" w:id="0">
    <w:p w:rsidR="009E455D" w:rsidRDefault="009E455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1E32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127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21F24"/>
    <w:rsid w:val="0006184B"/>
    <w:rsid w:val="00064F3A"/>
    <w:rsid w:val="00077F1F"/>
    <w:rsid w:val="00084917"/>
    <w:rsid w:val="000C38AD"/>
    <w:rsid w:val="000E4390"/>
    <w:rsid w:val="000F2236"/>
    <w:rsid w:val="001224B5"/>
    <w:rsid w:val="00125D15"/>
    <w:rsid w:val="00132AF7"/>
    <w:rsid w:val="00164780"/>
    <w:rsid w:val="00181322"/>
    <w:rsid w:val="00194C9E"/>
    <w:rsid w:val="001A4350"/>
    <w:rsid w:val="001E0B2A"/>
    <w:rsid w:val="001E32E8"/>
    <w:rsid w:val="00201117"/>
    <w:rsid w:val="00212F2F"/>
    <w:rsid w:val="002300CD"/>
    <w:rsid w:val="00233085"/>
    <w:rsid w:val="00270353"/>
    <w:rsid w:val="002806AD"/>
    <w:rsid w:val="002827A1"/>
    <w:rsid w:val="002930FB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5A09"/>
    <w:rsid w:val="003605B8"/>
    <w:rsid w:val="00386236"/>
    <w:rsid w:val="00395815"/>
    <w:rsid w:val="003D0B62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A45DF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E787B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8428A"/>
    <w:rsid w:val="00691D19"/>
    <w:rsid w:val="00692B21"/>
    <w:rsid w:val="006A42A9"/>
    <w:rsid w:val="006B732C"/>
    <w:rsid w:val="006C3638"/>
    <w:rsid w:val="006E7DBE"/>
    <w:rsid w:val="00736BFC"/>
    <w:rsid w:val="00751EB5"/>
    <w:rsid w:val="007931E0"/>
    <w:rsid w:val="007A5F13"/>
    <w:rsid w:val="007A609C"/>
    <w:rsid w:val="007B3F7D"/>
    <w:rsid w:val="007B599B"/>
    <w:rsid w:val="007D3591"/>
    <w:rsid w:val="007D39B8"/>
    <w:rsid w:val="008070E2"/>
    <w:rsid w:val="00813796"/>
    <w:rsid w:val="00813FFA"/>
    <w:rsid w:val="00821B5D"/>
    <w:rsid w:val="00822732"/>
    <w:rsid w:val="00824F7C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A659F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212C"/>
    <w:rsid w:val="0098560C"/>
    <w:rsid w:val="00985ACF"/>
    <w:rsid w:val="00986003"/>
    <w:rsid w:val="00991547"/>
    <w:rsid w:val="00992F75"/>
    <w:rsid w:val="00993CA1"/>
    <w:rsid w:val="00994BDD"/>
    <w:rsid w:val="00997E12"/>
    <w:rsid w:val="009B0895"/>
    <w:rsid w:val="009B788F"/>
    <w:rsid w:val="009D233C"/>
    <w:rsid w:val="009D2443"/>
    <w:rsid w:val="009D5317"/>
    <w:rsid w:val="009E455D"/>
    <w:rsid w:val="009F5FE1"/>
    <w:rsid w:val="009F6E08"/>
    <w:rsid w:val="00A00435"/>
    <w:rsid w:val="00A03F8F"/>
    <w:rsid w:val="00A077DC"/>
    <w:rsid w:val="00A10367"/>
    <w:rsid w:val="00A13AF3"/>
    <w:rsid w:val="00A20CB7"/>
    <w:rsid w:val="00A27C7F"/>
    <w:rsid w:val="00A53F43"/>
    <w:rsid w:val="00A54F91"/>
    <w:rsid w:val="00A75C00"/>
    <w:rsid w:val="00A83A9C"/>
    <w:rsid w:val="00A95A59"/>
    <w:rsid w:val="00AA0768"/>
    <w:rsid w:val="00AB0C70"/>
    <w:rsid w:val="00AB3220"/>
    <w:rsid w:val="00AD4638"/>
    <w:rsid w:val="00AF6CC4"/>
    <w:rsid w:val="00AF730A"/>
    <w:rsid w:val="00B00979"/>
    <w:rsid w:val="00B12D89"/>
    <w:rsid w:val="00B12E7D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52C08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EF4F7F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13748A-B488-48A4-B951-31B481F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B13F5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939B-0BF0-46A3-9B39-7AC922FA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Microsoft</cp:lastModifiedBy>
  <cp:revision>5</cp:revision>
  <cp:lastPrinted>2017-04-03T08:02:00Z</cp:lastPrinted>
  <dcterms:created xsi:type="dcterms:W3CDTF">2017-03-30T07:00:00Z</dcterms:created>
  <dcterms:modified xsi:type="dcterms:W3CDTF">2017-04-03T08:02:00Z</dcterms:modified>
</cp:coreProperties>
</file>