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6F" w:rsidRDefault="000C276F" w:rsidP="000C276F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A247BC" w:rsidRPr="009C6AF8" w:rsidRDefault="00A247BC" w:rsidP="00A247BC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  <w:r w:rsidRPr="009C6AF8">
        <w:rPr>
          <w:rFonts w:ascii="Garamond" w:eastAsia="Times New Roman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eastAsia="Times New Roman" w:hAnsi="Garamond"/>
          <w:bCs/>
          <w:sz w:val="18"/>
          <w:szCs w:val="16"/>
          <w:lang w:eastAsia="pl-PL"/>
        </w:rPr>
        <w:t xml:space="preserve">do umowy </w:t>
      </w:r>
      <w:r w:rsidRPr="009C6AF8">
        <w:rPr>
          <w:rFonts w:ascii="Garamond" w:eastAsia="Times New Roman" w:hAnsi="Garamond"/>
          <w:bCs/>
          <w:sz w:val="18"/>
          <w:szCs w:val="16"/>
          <w:lang w:eastAsia="pl-PL"/>
        </w:rPr>
        <w:t>nr 3.1</w:t>
      </w:r>
    </w:p>
    <w:p w:rsidR="00A247BC" w:rsidRPr="00C727EE" w:rsidRDefault="00A247BC" w:rsidP="00A247BC">
      <w:pPr>
        <w:spacing w:after="0" w:line="240" w:lineRule="auto"/>
        <w:jc w:val="right"/>
        <w:rPr>
          <w:rFonts w:ascii="Garamond" w:eastAsia="Times New Roman" w:hAnsi="Garamond" w:cs="Calibri"/>
          <w:bCs/>
          <w:sz w:val="16"/>
          <w:szCs w:val="24"/>
          <w:lang w:eastAsia="pl-PL"/>
        </w:rPr>
      </w:pPr>
    </w:p>
    <w:p w:rsidR="00A247BC" w:rsidRDefault="00A247BC" w:rsidP="00A247B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INDYWIDUALNY PROGRAM STAŻU</w:t>
      </w:r>
    </w:p>
    <w:p w:rsidR="00A247BC" w:rsidRPr="00FD6884" w:rsidRDefault="00A247BC" w:rsidP="00A247BC">
      <w:pPr>
        <w:pStyle w:val="Bezodstpw1"/>
        <w:spacing w:line="276" w:lineRule="auto"/>
        <w:ind w:left="57"/>
        <w:jc w:val="center"/>
        <w:rPr>
          <w:rFonts w:ascii="Garamond" w:hAnsi="Garamond"/>
          <w:b/>
          <w:sz w:val="24"/>
          <w:szCs w:val="24"/>
        </w:rPr>
      </w:pPr>
      <w:r w:rsidRPr="00091EFB">
        <w:rPr>
          <w:rFonts w:ascii="Garamond" w:hAnsi="Garamond" w:cs="Arial"/>
          <w:b/>
          <w:i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 xml:space="preserve">Staż </w:t>
      </w:r>
      <w:r w:rsidR="00B048FE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pierwszy</w:t>
      </w:r>
      <w:r w:rsidR="00B048F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krok do sukcesu”</w:t>
      </w:r>
    </w:p>
    <w:p w:rsidR="00A247BC" w:rsidRDefault="00A247BC" w:rsidP="00A247BC">
      <w:pPr>
        <w:spacing w:after="0" w:line="240" w:lineRule="auto"/>
        <w:jc w:val="center"/>
        <w:rPr>
          <w:rFonts w:ascii="Garamond" w:eastAsia="Times New Roman" w:hAnsi="Garamond"/>
          <w:sz w:val="2"/>
          <w:szCs w:val="24"/>
          <w:lang w:eastAsia="pl-PL"/>
        </w:rPr>
      </w:pPr>
    </w:p>
    <w:p w:rsidR="00A247BC" w:rsidRPr="00FD6884" w:rsidRDefault="00A247BC" w:rsidP="00A247BC">
      <w:pPr>
        <w:spacing w:after="0" w:line="240" w:lineRule="auto"/>
        <w:jc w:val="center"/>
        <w:rPr>
          <w:rFonts w:ascii="Garamond" w:eastAsia="Times New Roman" w:hAnsi="Garamond"/>
          <w:sz w:val="2"/>
          <w:szCs w:val="24"/>
          <w:lang w:eastAsia="pl-PL"/>
        </w:rPr>
      </w:pP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Stażysty/ki: 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……...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Kierunek studiów:……………………………………………………………………………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…...</w:t>
      </w:r>
    </w:p>
    <w:p w:rsidR="00A247BC" w:rsidRDefault="003A4376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</w:t>
      </w:r>
      <w:r w:rsidR="00A247BC">
        <w:rPr>
          <w:rFonts w:ascii="Garamond" w:hAnsi="Garamond"/>
          <w:sz w:val="24"/>
          <w:szCs w:val="24"/>
        </w:rPr>
        <w:t>taż…………………………………………………………………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 w:rsidR="00A247BC">
        <w:rPr>
          <w:rFonts w:ascii="Garamond" w:hAnsi="Garamond"/>
          <w:sz w:val="24"/>
          <w:szCs w:val="24"/>
        </w:rPr>
        <w:t>…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Miejsce wykonywania </w:t>
      </w:r>
      <w:r w:rsidR="003A437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tażu…………………………………………………………………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</w:t>
      </w:r>
    </w:p>
    <w:p w:rsidR="00A247BC" w:rsidRDefault="003A4376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 trwania stażu i wymiar czasu s</w:t>
      </w:r>
      <w:r w:rsidR="00A247BC">
        <w:rPr>
          <w:rFonts w:ascii="Garamond" w:hAnsi="Garamond"/>
          <w:sz w:val="24"/>
          <w:szCs w:val="24"/>
        </w:rPr>
        <w:t>tażu:…………………………………………………</w:t>
      </w:r>
      <w:r w:rsidR="00B048FE">
        <w:rPr>
          <w:rFonts w:ascii="Garamond" w:hAnsi="Garamond"/>
          <w:sz w:val="24"/>
          <w:szCs w:val="24"/>
        </w:rPr>
        <w:t>.</w:t>
      </w:r>
      <w:r w:rsidR="00A247BC">
        <w:rPr>
          <w:rFonts w:ascii="Garamond" w:hAnsi="Garamond"/>
          <w:sz w:val="24"/>
          <w:szCs w:val="24"/>
        </w:rPr>
        <w:t>……</w:t>
      </w:r>
      <w:r w:rsidR="00B048FE">
        <w:rPr>
          <w:rFonts w:ascii="Garamond" w:hAnsi="Garamond"/>
          <w:sz w:val="24"/>
          <w:szCs w:val="24"/>
        </w:rPr>
        <w:t>……</w:t>
      </w:r>
      <w:r w:rsidR="00A247BC">
        <w:rPr>
          <w:rFonts w:ascii="Garamond" w:hAnsi="Garamond"/>
          <w:sz w:val="24"/>
          <w:szCs w:val="24"/>
        </w:rPr>
        <w:t>..</w:t>
      </w:r>
    </w:p>
    <w:p w:rsidR="00A247BC" w:rsidRDefault="003A4376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Dane Opiekuna s</w:t>
      </w:r>
      <w:r w:rsidR="00A247BC">
        <w:rPr>
          <w:rFonts w:ascii="Garamond" w:hAnsi="Garamond"/>
          <w:sz w:val="24"/>
          <w:szCs w:val="24"/>
        </w:rPr>
        <w:t>tażu (imię, nazwisko, numer telefonu, adres e-mail):………………………</w:t>
      </w:r>
      <w:r w:rsidR="00E0222D">
        <w:rPr>
          <w:rFonts w:ascii="Garamond" w:hAnsi="Garamond"/>
          <w:sz w:val="24"/>
          <w:szCs w:val="24"/>
        </w:rPr>
        <w:t>…</w:t>
      </w:r>
      <w:r w:rsidR="00B048FE">
        <w:rPr>
          <w:rFonts w:ascii="Garamond" w:hAnsi="Garamond"/>
          <w:sz w:val="24"/>
          <w:szCs w:val="24"/>
        </w:rPr>
        <w:t>…….</w:t>
      </w:r>
      <w:r w:rsidR="00E0222D">
        <w:rPr>
          <w:rFonts w:ascii="Garamond" w:hAnsi="Garamond"/>
          <w:sz w:val="24"/>
          <w:szCs w:val="24"/>
        </w:rPr>
        <w:t>…</w:t>
      </w:r>
    </w:p>
    <w:p w:rsidR="00A247BC" w:rsidRDefault="00A247BC" w:rsidP="00A247BC">
      <w:p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..</w:t>
      </w:r>
    </w:p>
    <w:p w:rsidR="00A247BC" w:rsidRPr="00F7107D" w:rsidRDefault="00A247BC" w:rsidP="00A247BC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Zakres zadań zawodowych wykonywanych przez </w:t>
      </w:r>
      <w:r w:rsidR="003A4376">
        <w:rPr>
          <w:rFonts w:ascii="Garamond" w:hAnsi="Garamond"/>
          <w:b/>
          <w:sz w:val="24"/>
          <w:szCs w:val="24"/>
        </w:rPr>
        <w:t>Stażystę/kę w czasie odbywania s</w:t>
      </w:r>
      <w:r>
        <w:rPr>
          <w:rFonts w:ascii="Garamond" w:hAnsi="Garamond"/>
          <w:b/>
          <w:sz w:val="24"/>
          <w:szCs w:val="24"/>
        </w:rPr>
        <w:t>tażu: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….…</w:t>
      </w:r>
      <w:r>
        <w:rPr>
          <w:rFonts w:ascii="Garamond" w:hAnsi="Garamond"/>
          <w:sz w:val="24"/>
          <w:szCs w:val="24"/>
        </w:rPr>
        <w:t>...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……………</w:t>
      </w:r>
      <w:r w:rsidR="00B048FE">
        <w:rPr>
          <w:rFonts w:ascii="Garamond" w:hAnsi="Garamond"/>
          <w:sz w:val="24"/>
          <w:szCs w:val="24"/>
        </w:rPr>
        <w:t>…...</w:t>
      </w:r>
      <w:r>
        <w:rPr>
          <w:rFonts w:ascii="Garamond" w:hAnsi="Garamond"/>
          <w:sz w:val="24"/>
          <w:szCs w:val="24"/>
        </w:rPr>
        <w:t>…...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</w:t>
      </w:r>
      <w:r w:rsidR="00B048F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…………........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…………………...</w:t>
      </w:r>
    </w:p>
    <w:p w:rsidR="00A247BC" w:rsidRDefault="00A247BC" w:rsidP="00A247BC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………………...</w:t>
      </w:r>
    </w:p>
    <w:p w:rsidR="00A247BC" w:rsidRDefault="00A247BC" w:rsidP="00A247BC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Rodzaj wiedzy, umiejętności oraz kompetencji społecznych możliwych do uzy</w:t>
      </w:r>
      <w:r w:rsidR="003A4376">
        <w:rPr>
          <w:rFonts w:ascii="Garamond" w:hAnsi="Garamond"/>
          <w:b/>
          <w:sz w:val="24"/>
          <w:szCs w:val="24"/>
        </w:rPr>
        <w:t>skania w wyniku zrealizowanego s</w:t>
      </w:r>
      <w:r>
        <w:rPr>
          <w:rFonts w:ascii="Garamond" w:hAnsi="Garamond"/>
          <w:b/>
          <w:sz w:val="24"/>
          <w:szCs w:val="24"/>
        </w:rPr>
        <w:t xml:space="preserve">tażu zgodnych z efektami kształcenia dla ww. kierunku </w:t>
      </w:r>
      <w:r w:rsidRPr="006C147D">
        <w:rPr>
          <w:rFonts w:ascii="Garamond" w:hAnsi="Garamond"/>
          <w:b/>
          <w:sz w:val="24"/>
          <w:szCs w:val="24"/>
        </w:rPr>
        <w:t>studiów: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  <w:sz w:val="24"/>
          <w:szCs w:val="24"/>
        </w:rPr>
        <w:t>……...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…………...</w:t>
      </w:r>
    </w:p>
    <w:p w:rsidR="00B048FE" w:rsidRDefault="00B048FE" w:rsidP="00B048F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…………………………………………………………………………………………….…………...</w:t>
      </w:r>
    </w:p>
    <w:p w:rsidR="00B048FE" w:rsidRDefault="00B048FE" w:rsidP="00B048F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…………………………………………………………………………………………….…………...</w:t>
      </w:r>
    </w:p>
    <w:p w:rsidR="00B048FE" w:rsidRDefault="00B048FE" w:rsidP="00B048F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…………………………………………………………………………………………….…………...</w:t>
      </w:r>
    </w:p>
    <w:p w:rsidR="00B048FE" w:rsidRDefault="00B048FE" w:rsidP="00A247BC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A247BC" w:rsidRDefault="00A247BC" w:rsidP="00A247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Podpisy:</w:t>
      </w:r>
    </w:p>
    <w:p w:rsidR="00E0222D" w:rsidRDefault="00E0222D" w:rsidP="00A247BC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A247BC" w:rsidRDefault="00E0222D" w:rsidP="00A247BC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Stażysta……………………………………………………………………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…………</w:t>
      </w:r>
      <w:r w:rsidR="00B048F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…………..</w:t>
      </w:r>
    </w:p>
    <w:p w:rsidR="00A247BC" w:rsidRDefault="00E0222D" w:rsidP="00A247BC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</w:t>
      </w:r>
      <w:r w:rsidR="003A4376">
        <w:rPr>
          <w:rFonts w:ascii="Garamond" w:hAnsi="Garamond"/>
          <w:sz w:val="24"/>
          <w:szCs w:val="24"/>
        </w:rPr>
        <w:t>ekun s</w:t>
      </w:r>
      <w:r>
        <w:rPr>
          <w:rFonts w:ascii="Garamond" w:hAnsi="Garamond"/>
          <w:sz w:val="24"/>
          <w:szCs w:val="24"/>
        </w:rPr>
        <w:t>tażu……………………………………………………………………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……………....</w:t>
      </w:r>
    </w:p>
    <w:p w:rsidR="00A247BC" w:rsidRDefault="003A4376" w:rsidP="00A247BC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</w:t>
      </w:r>
      <w:r w:rsidR="00A247BC">
        <w:rPr>
          <w:rFonts w:ascii="Garamond" w:hAnsi="Garamond"/>
          <w:sz w:val="24"/>
          <w:szCs w:val="24"/>
        </w:rPr>
        <w:t>taż/osoba upoważn</w:t>
      </w:r>
      <w:r w:rsidR="00E0222D">
        <w:rPr>
          <w:rFonts w:ascii="Garamond" w:hAnsi="Garamond"/>
          <w:sz w:val="24"/>
          <w:szCs w:val="24"/>
        </w:rPr>
        <w:t>iona:………………………………………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 w:rsidR="00E0222D">
        <w:rPr>
          <w:rFonts w:ascii="Garamond" w:hAnsi="Garamond"/>
          <w:sz w:val="24"/>
          <w:szCs w:val="24"/>
        </w:rPr>
        <w:t>……..</w:t>
      </w:r>
    </w:p>
    <w:p w:rsidR="00A247BC" w:rsidRDefault="00A247BC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hAnsi="Garamond"/>
          <w:sz w:val="24"/>
          <w:szCs w:val="24"/>
        </w:rPr>
        <w:t>Uczelnia/Koo</w:t>
      </w:r>
      <w:r w:rsidR="003A4376">
        <w:rPr>
          <w:rFonts w:ascii="Garamond" w:hAnsi="Garamond"/>
          <w:sz w:val="24"/>
          <w:szCs w:val="24"/>
        </w:rPr>
        <w:t>rdynator p</w:t>
      </w:r>
      <w:r w:rsidR="00E0222D">
        <w:rPr>
          <w:rFonts w:ascii="Garamond" w:hAnsi="Garamond"/>
          <w:sz w:val="24"/>
          <w:szCs w:val="24"/>
        </w:rPr>
        <w:t>rojektu……………………………………………………</w:t>
      </w:r>
      <w:r w:rsidR="00B048FE">
        <w:rPr>
          <w:rFonts w:ascii="Garamond" w:hAnsi="Garamond"/>
          <w:sz w:val="24"/>
          <w:szCs w:val="24"/>
        </w:rPr>
        <w:t>…….</w:t>
      </w:r>
      <w:r w:rsidR="00E0222D">
        <w:rPr>
          <w:rFonts w:ascii="Garamond" w:hAnsi="Garamond"/>
          <w:sz w:val="24"/>
          <w:szCs w:val="24"/>
        </w:rPr>
        <w:t>……………</w:t>
      </w:r>
    </w:p>
    <w:p w:rsidR="00A247BC" w:rsidRDefault="00A247BC" w:rsidP="00A247B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247BC" w:rsidRDefault="00A247BC" w:rsidP="00A247B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247BC" w:rsidRDefault="00A247BC" w:rsidP="00A247B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HARMONOGRAM PRACY STAŻYSTY</w:t>
      </w:r>
    </w:p>
    <w:p w:rsidR="00A247BC" w:rsidRPr="00FD6884" w:rsidRDefault="00A247BC" w:rsidP="00A247BC">
      <w:pPr>
        <w:pStyle w:val="Bezodstpw1"/>
        <w:spacing w:line="276" w:lineRule="auto"/>
        <w:ind w:left="57"/>
        <w:jc w:val="center"/>
        <w:rPr>
          <w:rFonts w:ascii="Garamond" w:hAnsi="Garamond"/>
          <w:b/>
          <w:sz w:val="24"/>
          <w:szCs w:val="24"/>
        </w:rPr>
      </w:pPr>
      <w:r w:rsidRPr="00091EFB">
        <w:rPr>
          <w:rFonts w:ascii="Garamond" w:hAnsi="Garamond" w:cs="Arial"/>
          <w:b/>
          <w:i/>
          <w:sz w:val="24"/>
          <w:szCs w:val="24"/>
        </w:rPr>
        <w:t>„</w:t>
      </w:r>
      <w:r w:rsidR="00C07D08">
        <w:rPr>
          <w:rFonts w:ascii="Garamond" w:hAnsi="Garamond"/>
          <w:b/>
          <w:sz w:val="24"/>
          <w:szCs w:val="24"/>
        </w:rPr>
        <w:t xml:space="preserve">Staż </w:t>
      </w:r>
      <w:r w:rsidR="00B048FE">
        <w:rPr>
          <w:rFonts w:ascii="Garamond" w:hAnsi="Garamond"/>
          <w:b/>
          <w:sz w:val="24"/>
          <w:szCs w:val="24"/>
        </w:rPr>
        <w:t>–</w:t>
      </w:r>
      <w:r w:rsidR="00C07D08">
        <w:rPr>
          <w:rFonts w:ascii="Garamond" w:hAnsi="Garamond"/>
          <w:b/>
          <w:sz w:val="24"/>
          <w:szCs w:val="24"/>
        </w:rPr>
        <w:t xml:space="preserve"> pierwszy</w:t>
      </w:r>
      <w:r w:rsidR="00B048FE">
        <w:rPr>
          <w:rFonts w:ascii="Garamond" w:hAnsi="Garamond"/>
          <w:b/>
          <w:sz w:val="24"/>
          <w:szCs w:val="24"/>
        </w:rPr>
        <w:t xml:space="preserve"> </w:t>
      </w:r>
      <w:r w:rsidR="00C07D08">
        <w:rPr>
          <w:rFonts w:ascii="Garamond" w:hAnsi="Garamond"/>
          <w:b/>
          <w:sz w:val="24"/>
          <w:szCs w:val="24"/>
        </w:rPr>
        <w:t>krok do sukcesu</w:t>
      </w:r>
      <w:r w:rsidRPr="00091EFB">
        <w:rPr>
          <w:rFonts w:ascii="Garamond" w:hAnsi="Garamond" w:cs="Arial"/>
          <w:b/>
          <w:i/>
          <w:sz w:val="24"/>
          <w:szCs w:val="24"/>
        </w:rPr>
        <w:t>”</w:t>
      </w:r>
    </w:p>
    <w:p w:rsidR="00A247BC" w:rsidRDefault="00A247BC" w:rsidP="00A247BC">
      <w:pPr>
        <w:spacing w:after="0" w:line="240" w:lineRule="auto"/>
        <w:jc w:val="center"/>
        <w:rPr>
          <w:rFonts w:ascii="Garamond" w:eastAsia="Times New Roman" w:hAnsi="Garamond"/>
          <w:sz w:val="2"/>
          <w:szCs w:val="24"/>
          <w:lang w:eastAsia="pl-PL"/>
        </w:rPr>
      </w:pPr>
    </w:p>
    <w:p w:rsidR="00A247BC" w:rsidRPr="00FD6884" w:rsidRDefault="00A247BC" w:rsidP="00A247BC">
      <w:pPr>
        <w:spacing w:after="0" w:line="240" w:lineRule="auto"/>
        <w:jc w:val="center"/>
        <w:rPr>
          <w:rFonts w:ascii="Garamond" w:eastAsia="Times New Roman" w:hAnsi="Garamond"/>
          <w:sz w:val="2"/>
          <w:szCs w:val="24"/>
          <w:lang w:eastAsia="pl-PL"/>
        </w:rPr>
      </w:pP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247BC" w:rsidRPr="003836D7" w:rsidRDefault="00E0222D" w:rsidP="00A247BC">
      <w:pPr>
        <w:spacing w:after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Imię i nazwisko Stażysty:…………………………………………………………………………</w:t>
      </w:r>
      <w:r w:rsidR="00B048FE">
        <w:rPr>
          <w:rFonts w:ascii="Garamond" w:hAnsi="Garamond"/>
          <w:szCs w:val="24"/>
        </w:rPr>
        <w:t>…….</w:t>
      </w:r>
      <w:r>
        <w:rPr>
          <w:rFonts w:ascii="Garamond" w:hAnsi="Garamond"/>
          <w:szCs w:val="24"/>
        </w:rPr>
        <w:t>……….</w:t>
      </w:r>
    </w:p>
    <w:p w:rsidR="00A247BC" w:rsidRDefault="00A247BC" w:rsidP="00A247BC">
      <w:pPr>
        <w:spacing w:after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</w:t>
      </w:r>
      <w:r w:rsidRPr="003836D7">
        <w:rPr>
          <w:rFonts w:ascii="Garamond" w:hAnsi="Garamond"/>
          <w:szCs w:val="24"/>
        </w:rPr>
        <w:t xml:space="preserve">iejsce </w:t>
      </w:r>
      <w:r>
        <w:rPr>
          <w:rFonts w:ascii="Garamond" w:hAnsi="Garamond"/>
          <w:szCs w:val="24"/>
        </w:rPr>
        <w:t xml:space="preserve">realizacji </w:t>
      </w:r>
      <w:r w:rsidR="003A4376">
        <w:rPr>
          <w:rFonts w:ascii="Garamond" w:hAnsi="Garamond"/>
          <w:szCs w:val="24"/>
        </w:rPr>
        <w:t>s</w:t>
      </w:r>
      <w:r w:rsidR="00E0222D">
        <w:rPr>
          <w:rFonts w:ascii="Garamond" w:hAnsi="Garamond"/>
          <w:szCs w:val="24"/>
        </w:rPr>
        <w:t>tażu……………………………………………………………………………</w:t>
      </w:r>
      <w:r w:rsidR="00B048FE">
        <w:rPr>
          <w:rFonts w:ascii="Garamond" w:hAnsi="Garamond"/>
          <w:szCs w:val="24"/>
        </w:rPr>
        <w:t>…….</w:t>
      </w:r>
      <w:r w:rsidR="00E0222D">
        <w:rPr>
          <w:rFonts w:ascii="Garamond" w:hAnsi="Garamond"/>
          <w:szCs w:val="24"/>
        </w:rPr>
        <w:t>……….</w:t>
      </w:r>
    </w:p>
    <w:p w:rsidR="00A247BC" w:rsidRPr="003836D7" w:rsidRDefault="00A247BC" w:rsidP="00A247BC">
      <w:pPr>
        <w:spacing w:after="0" w:line="36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Op</w:t>
      </w:r>
      <w:r w:rsidR="003A4376">
        <w:rPr>
          <w:rFonts w:ascii="Garamond" w:hAnsi="Garamond"/>
          <w:szCs w:val="24"/>
        </w:rPr>
        <w:t>iekun s</w:t>
      </w:r>
      <w:r w:rsidR="00E0222D">
        <w:rPr>
          <w:rFonts w:ascii="Garamond" w:hAnsi="Garamond"/>
          <w:szCs w:val="24"/>
        </w:rPr>
        <w:t>tażu (imię, nazwisko):………………………………………………………………</w:t>
      </w:r>
      <w:r w:rsidR="00B048FE">
        <w:rPr>
          <w:rFonts w:ascii="Garamond" w:hAnsi="Garamond"/>
          <w:szCs w:val="24"/>
        </w:rPr>
        <w:t>…….</w:t>
      </w:r>
      <w:r w:rsidR="00E0222D">
        <w:rPr>
          <w:rFonts w:ascii="Garamond" w:hAnsi="Garamond"/>
          <w:szCs w:val="24"/>
        </w:rPr>
        <w:t>…………..</w:t>
      </w:r>
    </w:p>
    <w:p w:rsidR="00A247BC" w:rsidRDefault="00A247BC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18"/>
          <w:szCs w:val="18"/>
          <w:lang w:eastAsia="pl-PL"/>
        </w:rPr>
      </w:pPr>
    </w:p>
    <w:p w:rsidR="00A247BC" w:rsidRPr="003F5B92" w:rsidRDefault="00A247BC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/>
          <w:b/>
          <w:sz w:val="24"/>
          <w:szCs w:val="18"/>
          <w:lang w:eastAsia="pl-PL"/>
        </w:rPr>
      </w:pPr>
      <w:r w:rsidRPr="003F5B92">
        <w:rPr>
          <w:rFonts w:ascii="Garamond" w:eastAsia="Times New Roman" w:hAnsi="Garamond"/>
          <w:b/>
          <w:sz w:val="24"/>
          <w:szCs w:val="18"/>
          <w:lang w:eastAsia="pl-PL"/>
        </w:rPr>
        <w:t>Staż wyżej wymienionego Stażysty realizowany będzie w miejscu wskazan</w:t>
      </w:r>
      <w:r w:rsidR="003A4376">
        <w:rPr>
          <w:rFonts w:ascii="Garamond" w:eastAsia="Times New Roman" w:hAnsi="Garamond"/>
          <w:b/>
          <w:sz w:val="24"/>
          <w:szCs w:val="18"/>
          <w:lang w:eastAsia="pl-PL"/>
        </w:rPr>
        <w:t>ym przez Instytucję p</w:t>
      </w:r>
      <w:r>
        <w:rPr>
          <w:rFonts w:ascii="Garamond" w:eastAsia="Times New Roman" w:hAnsi="Garamond"/>
          <w:b/>
          <w:sz w:val="24"/>
          <w:szCs w:val="18"/>
          <w:lang w:eastAsia="pl-PL"/>
        </w:rPr>
        <w:t>rzyjmującą</w:t>
      </w:r>
      <w:r w:rsidR="003A4376">
        <w:rPr>
          <w:rFonts w:ascii="Garamond" w:eastAsia="Times New Roman" w:hAnsi="Garamond"/>
          <w:b/>
          <w:sz w:val="24"/>
          <w:szCs w:val="18"/>
          <w:lang w:eastAsia="pl-PL"/>
        </w:rPr>
        <w:t xml:space="preserve"> na s</w:t>
      </w:r>
      <w:r w:rsidRPr="003F5B92">
        <w:rPr>
          <w:rFonts w:ascii="Garamond" w:eastAsia="Times New Roman" w:hAnsi="Garamond"/>
          <w:b/>
          <w:sz w:val="24"/>
          <w:szCs w:val="18"/>
          <w:lang w:eastAsia="pl-PL"/>
        </w:rPr>
        <w:t xml:space="preserve">taż, w czasie pracy przyjętym w Instytucji </w:t>
      </w:r>
      <w:r w:rsidR="003A4376">
        <w:rPr>
          <w:rFonts w:ascii="Garamond" w:eastAsia="Times New Roman" w:hAnsi="Garamond"/>
          <w:b/>
          <w:sz w:val="24"/>
          <w:szCs w:val="18"/>
          <w:lang w:eastAsia="pl-PL"/>
        </w:rPr>
        <w:t>przyjmującej na s</w:t>
      </w:r>
      <w:r w:rsidRPr="003F5B92">
        <w:rPr>
          <w:rFonts w:ascii="Garamond" w:eastAsia="Times New Roman" w:hAnsi="Garamond"/>
          <w:b/>
          <w:sz w:val="24"/>
          <w:szCs w:val="18"/>
          <w:lang w:eastAsia="pl-PL"/>
        </w:rPr>
        <w:t>taż. Planowany harmo</w:t>
      </w:r>
      <w:r>
        <w:rPr>
          <w:rFonts w:ascii="Garamond" w:eastAsia="Times New Roman" w:hAnsi="Garamond"/>
          <w:b/>
          <w:sz w:val="24"/>
          <w:szCs w:val="18"/>
          <w:lang w:eastAsia="pl-PL"/>
        </w:rPr>
        <w:t>nogram pracy Stażysty ustala się</w:t>
      </w:r>
      <w:r w:rsidRPr="003F5B92">
        <w:rPr>
          <w:rFonts w:ascii="Garamond" w:eastAsia="Times New Roman" w:hAnsi="Garamond"/>
          <w:b/>
          <w:sz w:val="24"/>
          <w:szCs w:val="18"/>
          <w:lang w:eastAsia="pl-PL"/>
        </w:rPr>
        <w:t xml:space="preserve"> w poniż</w:t>
      </w:r>
      <w:r w:rsidR="003A4376">
        <w:rPr>
          <w:rFonts w:ascii="Garamond" w:eastAsia="Times New Roman" w:hAnsi="Garamond"/>
          <w:b/>
          <w:sz w:val="24"/>
          <w:szCs w:val="18"/>
          <w:lang w:eastAsia="pl-PL"/>
        </w:rPr>
        <w:t>szej</w:t>
      </w:r>
      <w:r w:rsidRPr="003F5B92">
        <w:rPr>
          <w:rFonts w:ascii="Garamond" w:eastAsia="Times New Roman" w:hAnsi="Garamond"/>
          <w:b/>
          <w:sz w:val="24"/>
          <w:szCs w:val="18"/>
          <w:lang w:eastAsia="pl-PL"/>
        </w:rPr>
        <w:t xml:space="preserve"> tabeli. </w:t>
      </w:r>
    </w:p>
    <w:p w:rsidR="00A247BC" w:rsidRDefault="00A247BC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2303"/>
        <w:gridCol w:w="2303"/>
        <w:gridCol w:w="2303"/>
      </w:tblGrid>
      <w:tr w:rsidR="00A247BC" w:rsidTr="00B048FE">
        <w:trPr>
          <w:jc w:val="center"/>
        </w:trPr>
        <w:tc>
          <w:tcPr>
            <w:tcW w:w="994" w:type="dxa"/>
            <w:vMerge w:val="restart"/>
            <w:shd w:val="clear" w:color="auto" w:fill="auto"/>
            <w:vAlign w:val="center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Dzień</w:t>
            </w:r>
          </w:p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miesiąca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Godziny realizacji stażu w miesiącu</w:t>
            </w:r>
          </w:p>
        </w:tc>
      </w:tr>
      <w:tr w:rsidR="00A247BC" w:rsidTr="00B048FE">
        <w:trPr>
          <w:jc w:val="center"/>
        </w:trPr>
        <w:tc>
          <w:tcPr>
            <w:tcW w:w="994" w:type="dxa"/>
            <w:vMerge/>
            <w:shd w:val="clear" w:color="auto" w:fill="auto"/>
            <w:vAlign w:val="center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 miesiąc stażowy …………….……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 miesiąc stażowy ………..…………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3 miesiąc stażowy ………………….</w:t>
            </w: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10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12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13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14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15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16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18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19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21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22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23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24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25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26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27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28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29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  <w:tr w:rsidR="00A247BC" w:rsidTr="00B048FE">
        <w:trPr>
          <w:jc w:val="center"/>
        </w:trPr>
        <w:tc>
          <w:tcPr>
            <w:tcW w:w="994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18"/>
                <w:lang w:eastAsia="pl-PL"/>
              </w:rPr>
            </w:pPr>
            <w:r w:rsidRPr="00B048FE">
              <w:rPr>
                <w:rFonts w:ascii="Garamond" w:hAnsi="Garamond"/>
                <w:sz w:val="24"/>
                <w:szCs w:val="18"/>
                <w:lang w:eastAsia="pl-PL"/>
              </w:rPr>
              <w:t>31</w:t>
            </w: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A247BC" w:rsidRPr="00B048FE" w:rsidRDefault="00A247BC" w:rsidP="00B048F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18"/>
                <w:lang w:eastAsia="pl-PL"/>
              </w:rPr>
            </w:pPr>
          </w:p>
        </w:tc>
      </w:tr>
    </w:tbl>
    <w:p w:rsidR="00A247BC" w:rsidRDefault="00A247BC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B048FE" w:rsidRDefault="00B048FE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B048FE" w:rsidRDefault="00B048FE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B048FE" w:rsidRDefault="00B048FE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B048FE" w:rsidRDefault="00B048FE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B048FE" w:rsidRDefault="00B048FE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B048FE" w:rsidRDefault="00B048FE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B048FE" w:rsidRDefault="00B048FE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E0222D" w:rsidRDefault="00E0222D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E0222D" w:rsidRDefault="00E0222D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E0222D" w:rsidRDefault="00E0222D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A247BC" w:rsidRDefault="00A247BC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A247BC" w:rsidRDefault="00A247BC" w:rsidP="00A247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sz w:val="24"/>
          <w:szCs w:val="18"/>
          <w:lang w:eastAsia="pl-PL"/>
        </w:rPr>
      </w:pPr>
    </w:p>
    <w:p w:rsidR="00A247BC" w:rsidRDefault="00A247BC" w:rsidP="00A247B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eastAsia="Times New Roman" w:hAnsi="Garamond"/>
          <w:sz w:val="24"/>
          <w:szCs w:val="18"/>
          <w:lang w:eastAsia="pl-PL"/>
        </w:rPr>
        <w:br w:type="textWrapping" w:clear="all"/>
      </w:r>
    </w:p>
    <w:p w:rsidR="00E0222D" w:rsidRDefault="00E0222D" w:rsidP="00A247B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A247BC" w:rsidRDefault="00A247BC" w:rsidP="00A247B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A247BC" w:rsidRPr="0032630D" w:rsidRDefault="00E0222D" w:rsidP="00A247BC">
      <w:pPr>
        <w:tabs>
          <w:tab w:val="center" w:pos="1418"/>
          <w:tab w:val="center" w:pos="8222"/>
        </w:tabs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 xml:space="preserve">     </w:t>
      </w:r>
      <w:r w:rsidR="00A247BC">
        <w:rPr>
          <w:rFonts w:ascii="Garamond" w:hAnsi="Garamond"/>
        </w:rPr>
        <w:t>............................</w:t>
      </w:r>
      <w:r>
        <w:rPr>
          <w:rFonts w:ascii="Garamond" w:hAnsi="Garamond"/>
        </w:rPr>
        <w:t>...........................</w:t>
      </w:r>
      <w:r w:rsidR="00A247BC">
        <w:rPr>
          <w:rFonts w:ascii="Garamond" w:hAnsi="Garamond"/>
        </w:rPr>
        <w:tab/>
        <w:t>........................................</w:t>
      </w:r>
      <w:r w:rsidR="00A247BC">
        <w:rPr>
          <w:rFonts w:ascii="Garamond" w:hAnsi="Garamond"/>
        </w:rPr>
        <w:tab/>
        <w:t>Stażysta</w:t>
      </w:r>
      <w:r w:rsidR="00A247BC">
        <w:rPr>
          <w:rFonts w:ascii="Garamond" w:hAnsi="Garamond"/>
          <w:sz w:val="16"/>
          <w:szCs w:val="16"/>
        </w:rPr>
        <w:tab/>
      </w:r>
      <w:r w:rsidR="003A4376">
        <w:rPr>
          <w:rFonts w:ascii="Garamond" w:hAnsi="Garamond"/>
        </w:rPr>
        <w:t>Opiekun s</w:t>
      </w:r>
      <w:r w:rsidR="00A247BC" w:rsidRPr="0032630D">
        <w:rPr>
          <w:rFonts w:ascii="Garamond" w:hAnsi="Garamond"/>
        </w:rPr>
        <w:t>tażu</w:t>
      </w:r>
    </w:p>
    <w:p w:rsidR="00A247BC" w:rsidRPr="00316AC8" w:rsidRDefault="00A247BC" w:rsidP="00A247BC"/>
    <w:p w:rsidR="00A247BC" w:rsidRDefault="00A247BC" w:rsidP="00A00435"/>
    <w:p w:rsidR="00A00435" w:rsidRPr="0093493C" w:rsidRDefault="00A00435" w:rsidP="0093493C">
      <w:pPr>
        <w:tabs>
          <w:tab w:val="left" w:pos="2355"/>
        </w:tabs>
      </w:pPr>
    </w:p>
    <w:sectPr w:rsidR="00A00435" w:rsidRPr="0093493C" w:rsidSect="00E0222D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BC" w:rsidRDefault="00C712BC" w:rsidP="00EE48DA">
      <w:pPr>
        <w:spacing w:after="0" w:line="240" w:lineRule="auto"/>
      </w:pPr>
      <w:r>
        <w:separator/>
      </w:r>
    </w:p>
  </w:endnote>
  <w:endnote w:type="continuationSeparator" w:id="0">
    <w:p w:rsidR="00C712BC" w:rsidRDefault="00C712B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E0222D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 w:rsidR="008B436F">
      <w:rPr>
        <w:rFonts w:ascii="Garamond" w:hAnsi="Garamond"/>
        <w:sz w:val="20"/>
        <w:szCs w:val="20"/>
      </w:rPr>
      <w:t xml:space="preserve">taż </w:t>
    </w:r>
    <w:r w:rsidR="00B048FE">
      <w:rPr>
        <w:rFonts w:ascii="Garamond" w:hAnsi="Garamond"/>
        <w:sz w:val="20"/>
        <w:szCs w:val="20"/>
      </w:rPr>
      <w:t>–</w:t>
    </w:r>
    <w:r w:rsidR="008B436F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pierwszy</w:t>
    </w:r>
    <w:r w:rsidR="00B048FE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BC" w:rsidRDefault="00C712BC" w:rsidP="00EE48DA">
      <w:pPr>
        <w:spacing w:after="0" w:line="240" w:lineRule="auto"/>
      </w:pPr>
      <w:r>
        <w:separator/>
      </w:r>
    </w:p>
  </w:footnote>
  <w:footnote w:type="continuationSeparator" w:id="0">
    <w:p w:rsidR="00C712BC" w:rsidRDefault="00C712B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5134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21F24"/>
    <w:rsid w:val="0006184B"/>
    <w:rsid w:val="00064F3A"/>
    <w:rsid w:val="00077F1F"/>
    <w:rsid w:val="00084917"/>
    <w:rsid w:val="000C276F"/>
    <w:rsid w:val="000C38AD"/>
    <w:rsid w:val="000E4390"/>
    <w:rsid w:val="000F2236"/>
    <w:rsid w:val="001224B5"/>
    <w:rsid w:val="00125D15"/>
    <w:rsid w:val="00132AF7"/>
    <w:rsid w:val="00164780"/>
    <w:rsid w:val="00181322"/>
    <w:rsid w:val="0018254F"/>
    <w:rsid w:val="001A4350"/>
    <w:rsid w:val="001E0B2A"/>
    <w:rsid w:val="001E32E8"/>
    <w:rsid w:val="00201117"/>
    <w:rsid w:val="00212F2F"/>
    <w:rsid w:val="002300CD"/>
    <w:rsid w:val="00233085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5A09"/>
    <w:rsid w:val="003605B8"/>
    <w:rsid w:val="00386236"/>
    <w:rsid w:val="00395815"/>
    <w:rsid w:val="003A4376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E506D"/>
    <w:rsid w:val="00513451"/>
    <w:rsid w:val="005177C2"/>
    <w:rsid w:val="005319F5"/>
    <w:rsid w:val="00533D31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717D3E"/>
    <w:rsid w:val="00736BFC"/>
    <w:rsid w:val="007931E0"/>
    <w:rsid w:val="007A5F13"/>
    <w:rsid w:val="007A609C"/>
    <w:rsid w:val="007B3F7D"/>
    <w:rsid w:val="007B599B"/>
    <w:rsid w:val="007D3591"/>
    <w:rsid w:val="007D39B8"/>
    <w:rsid w:val="007E52B3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0D1F"/>
    <w:rsid w:val="00892A99"/>
    <w:rsid w:val="00894E9F"/>
    <w:rsid w:val="00895623"/>
    <w:rsid w:val="008A4353"/>
    <w:rsid w:val="008A4E9D"/>
    <w:rsid w:val="008B2708"/>
    <w:rsid w:val="008B436F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247BC"/>
    <w:rsid w:val="00A53F43"/>
    <w:rsid w:val="00A54F91"/>
    <w:rsid w:val="00A75C00"/>
    <w:rsid w:val="00A83A9C"/>
    <w:rsid w:val="00A95A59"/>
    <w:rsid w:val="00AA0768"/>
    <w:rsid w:val="00AB0C70"/>
    <w:rsid w:val="00AB3220"/>
    <w:rsid w:val="00AD4638"/>
    <w:rsid w:val="00AF6CC4"/>
    <w:rsid w:val="00AF730A"/>
    <w:rsid w:val="00B048FE"/>
    <w:rsid w:val="00B12D89"/>
    <w:rsid w:val="00B12E7D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07D08"/>
    <w:rsid w:val="00C12BE3"/>
    <w:rsid w:val="00C37B63"/>
    <w:rsid w:val="00C406F5"/>
    <w:rsid w:val="00C712BC"/>
    <w:rsid w:val="00C73A23"/>
    <w:rsid w:val="00CA0635"/>
    <w:rsid w:val="00CC745C"/>
    <w:rsid w:val="00CD7314"/>
    <w:rsid w:val="00CE7C37"/>
    <w:rsid w:val="00CF64FB"/>
    <w:rsid w:val="00CF7B2A"/>
    <w:rsid w:val="00D16961"/>
    <w:rsid w:val="00D428C2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0222D"/>
    <w:rsid w:val="00E16E90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5E68-FA12-4ACA-A730-DCF08B6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2017-04-03T07:55:00Z</cp:lastPrinted>
  <dcterms:created xsi:type="dcterms:W3CDTF">2017-05-23T09:03:00Z</dcterms:created>
  <dcterms:modified xsi:type="dcterms:W3CDTF">2017-05-23T09:03:00Z</dcterms:modified>
</cp:coreProperties>
</file>