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627" w:rsidRDefault="00EA0627" w:rsidP="00EA0627">
      <w:pPr>
        <w:spacing w:after="0" w:line="240" w:lineRule="auto"/>
        <w:rPr>
          <w:rFonts w:ascii="Garamond" w:eastAsia="Times New Roman" w:hAnsi="Garamond"/>
          <w:bCs/>
          <w:sz w:val="18"/>
          <w:szCs w:val="16"/>
          <w:lang w:eastAsia="pl-PL"/>
        </w:rPr>
      </w:pPr>
    </w:p>
    <w:p w:rsidR="00A857FD" w:rsidRDefault="00A857FD" w:rsidP="00336C61">
      <w:pPr>
        <w:spacing w:after="0" w:line="240" w:lineRule="auto"/>
        <w:jc w:val="right"/>
        <w:rPr>
          <w:rFonts w:ascii="Garamond" w:hAnsi="Garamond"/>
          <w:bCs/>
          <w:sz w:val="18"/>
          <w:szCs w:val="16"/>
          <w:lang w:eastAsia="pl-PL"/>
        </w:rPr>
      </w:pPr>
    </w:p>
    <w:p w:rsidR="00336C61" w:rsidRPr="004C6CB3" w:rsidRDefault="00336C61" w:rsidP="00336C61">
      <w:pPr>
        <w:spacing w:after="0" w:line="240" w:lineRule="auto"/>
        <w:jc w:val="right"/>
        <w:rPr>
          <w:rFonts w:ascii="Garamond" w:hAnsi="Garamond"/>
          <w:bCs/>
          <w:sz w:val="18"/>
          <w:szCs w:val="16"/>
          <w:lang w:eastAsia="pl-PL"/>
        </w:rPr>
      </w:pPr>
      <w:r w:rsidRPr="004C6CB3">
        <w:rPr>
          <w:rFonts w:ascii="Garamond" w:hAnsi="Garamond"/>
          <w:bCs/>
          <w:sz w:val="18"/>
          <w:szCs w:val="16"/>
          <w:lang w:eastAsia="pl-PL"/>
        </w:rPr>
        <w:t>Załącznik nr 2</w:t>
      </w:r>
    </w:p>
    <w:p w:rsidR="00336C61" w:rsidRDefault="00336C61" w:rsidP="00336C61">
      <w:pPr>
        <w:spacing w:after="0" w:line="240" w:lineRule="auto"/>
        <w:jc w:val="center"/>
        <w:rPr>
          <w:rFonts w:ascii="Garamond" w:hAnsi="Garamond"/>
          <w:b/>
          <w:szCs w:val="24"/>
        </w:rPr>
      </w:pPr>
    </w:p>
    <w:p w:rsidR="00F54079" w:rsidRDefault="00F54079" w:rsidP="00336C61">
      <w:pPr>
        <w:spacing w:after="0" w:line="480" w:lineRule="auto"/>
        <w:jc w:val="center"/>
        <w:rPr>
          <w:rFonts w:ascii="Garamond" w:hAnsi="Garamond"/>
          <w:b/>
          <w:szCs w:val="24"/>
        </w:rPr>
      </w:pPr>
    </w:p>
    <w:p w:rsidR="00336C61" w:rsidRDefault="00336C61" w:rsidP="00336C61">
      <w:pPr>
        <w:spacing w:after="0" w:line="480" w:lineRule="auto"/>
        <w:jc w:val="center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OŚWIADCZENIE</w:t>
      </w:r>
      <w:r w:rsidRPr="004A1435">
        <w:rPr>
          <w:rFonts w:ascii="Garamond" w:hAnsi="Garamond"/>
          <w:b/>
          <w:szCs w:val="24"/>
        </w:rPr>
        <w:t xml:space="preserve"> O </w:t>
      </w:r>
      <w:r>
        <w:rPr>
          <w:rFonts w:ascii="Garamond" w:hAnsi="Garamond"/>
          <w:b/>
          <w:szCs w:val="24"/>
        </w:rPr>
        <w:t>ZNAJOMOŚCI JĘZYKA OBCEGO</w:t>
      </w:r>
    </w:p>
    <w:p w:rsidR="00336C61" w:rsidRPr="00FD6884" w:rsidRDefault="008764B3" w:rsidP="00336C61">
      <w:pPr>
        <w:pStyle w:val="Bezodstpw"/>
        <w:spacing w:line="360" w:lineRule="auto"/>
        <w:ind w:left="57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„</w:t>
      </w:r>
      <w:r w:rsidR="00336C61" w:rsidRPr="00FD6884">
        <w:rPr>
          <w:rFonts w:ascii="Garamond" w:hAnsi="Garamond"/>
          <w:b/>
          <w:sz w:val="24"/>
          <w:szCs w:val="24"/>
        </w:rPr>
        <w:t>S</w:t>
      </w:r>
      <w:r w:rsidR="00685643">
        <w:rPr>
          <w:rFonts w:ascii="Garamond" w:hAnsi="Garamond"/>
          <w:b/>
          <w:sz w:val="24"/>
          <w:szCs w:val="24"/>
        </w:rPr>
        <w:t xml:space="preserve">taż </w:t>
      </w:r>
      <w:r w:rsidR="00A857FD">
        <w:rPr>
          <w:rFonts w:ascii="Garamond" w:hAnsi="Garamond"/>
          <w:b/>
          <w:sz w:val="24"/>
          <w:szCs w:val="24"/>
        </w:rPr>
        <w:t>–</w:t>
      </w:r>
      <w:r>
        <w:rPr>
          <w:rFonts w:ascii="Garamond" w:hAnsi="Garamond"/>
          <w:b/>
          <w:sz w:val="24"/>
          <w:szCs w:val="24"/>
        </w:rPr>
        <w:t xml:space="preserve"> pierwszy</w:t>
      </w:r>
      <w:r w:rsidR="00A857FD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krok do sukcesu”</w:t>
      </w:r>
    </w:p>
    <w:p w:rsidR="00336C61" w:rsidRDefault="00336C61" w:rsidP="00336C61">
      <w:pPr>
        <w:pStyle w:val="Bezodstpw1"/>
        <w:ind w:left="57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/>
      </w:r>
    </w:p>
    <w:p w:rsidR="00336C61" w:rsidRDefault="00336C61" w:rsidP="00336C61">
      <w:pPr>
        <w:pStyle w:val="Bezodstpw1"/>
        <w:ind w:left="57"/>
        <w:jc w:val="center"/>
        <w:rPr>
          <w:rFonts w:ascii="Garamond" w:hAnsi="Garamond"/>
          <w:sz w:val="24"/>
          <w:szCs w:val="24"/>
        </w:rPr>
      </w:pPr>
    </w:p>
    <w:p w:rsidR="00336C61" w:rsidRDefault="00336C61" w:rsidP="00A857FD">
      <w:pPr>
        <w:tabs>
          <w:tab w:val="right" w:leader="dot" w:pos="9638"/>
        </w:tabs>
        <w:spacing w:after="0" w:line="48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Imię i nazwisko Stażysty/ki: </w:t>
      </w:r>
      <w:r w:rsidR="00A857FD">
        <w:rPr>
          <w:rFonts w:ascii="Garamond" w:hAnsi="Garamond"/>
          <w:sz w:val="24"/>
          <w:szCs w:val="24"/>
        </w:rPr>
        <w:tab/>
      </w:r>
    </w:p>
    <w:p w:rsidR="00336C61" w:rsidRDefault="00336C61" w:rsidP="00A857FD">
      <w:pPr>
        <w:tabs>
          <w:tab w:val="right" w:leader="dot" w:pos="9638"/>
        </w:tabs>
        <w:spacing w:after="0" w:line="48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Kierunek studiów:</w:t>
      </w:r>
      <w:r w:rsidR="00A857FD">
        <w:rPr>
          <w:rFonts w:ascii="Garamond" w:hAnsi="Garamond"/>
          <w:sz w:val="24"/>
          <w:szCs w:val="24"/>
        </w:rPr>
        <w:t xml:space="preserve"> </w:t>
      </w:r>
      <w:r w:rsidR="00A857FD">
        <w:rPr>
          <w:rFonts w:ascii="Garamond" w:hAnsi="Garamond"/>
          <w:sz w:val="24"/>
          <w:szCs w:val="24"/>
        </w:rPr>
        <w:tab/>
      </w:r>
    </w:p>
    <w:p w:rsidR="00336C61" w:rsidRDefault="00336C61" w:rsidP="00A857FD">
      <w:pPr>
        <w:tabs>
          <w:tab w:val="right" w:leader="dot" w:pos="9638"/>
        </w:tabs>
        <w:spacing w:after="0" w:line="48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Stopień studiów:</w:t>
      </w:r>
      <w:r w:rsidR="00A857FD">
        <w:rPr>
          <w:rFonts w:ascii="Garamond" w:hAnsi="Garamond"/>
          <w:sz w:val="24"/>
          <w:szCs w:val="24"/>
        </w:rPr>
        <w:t xml:space="preserve"> </w:t>
      </w:r>
      <w:r w:rsidR="00A857FD">
        <w:rPr>
          <w:rFonts w:ascii="Garamond" w:hAnsi="Garamond"/>
          <w:sz w:val="24"/>
          <w:szCs w:val="24"/>
        </w:rPr>
        <w:tab/>
      </w:r>
      <w:bookmarkStart w:id="0" w:name="_GoBack"/>
      <w:bookmarkEnd w:id="0"/>
    </w:p>
    <w:p w:rsidR="00336C61" w:rsidRDefault="00336C61" w:rsidP="00336C61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336C61" w:rsidRDefault="00336C61" w:rsidP="00336C61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336C61" w:rsidRPr="006B7FE3" w:rsidRDefault="00336C61" w:rsidP="00F54079">
      <w:pPr>
        <w:pStyle w:val="Bezodstpw"/>
        <w:spacing w:line="360" w:lineRule="auto"/>
        <w:ind w:left="57" w:firstLine="651"/>
        <w:jc w:val="both"/>
        <w:rPr>
          <w:rFonts w:ascii="Garamond" w:hAnsi="Garamond"/>
          <w:sz w:val="24"/>
          <w:szCs w:val="24"/>
        </w:rPr>
      </w:pPr>
      <w:r w:rsidRPr="006B7FE3">
        <w:rPr>
          <w:rFonts w:ascii="Garamond" w:hAnsi="Garamond"/>
          <w:sz w:val="24"/>
          <w:szCs w:val="24"/>
        </w:rPr>
        <w:t>Ja niżej podpisany/a</w:t>
      </w:r>
      <w:r w:rsidR="00A857FD">
        <w:rPr>
          <w:rFonts w:ascii="Garamond" w:hAnsi="Garamond"/>
          <w:sz w:val="24"/>
          <w:szCs w:val="24"/>
        </w:rPr>
        <w:t xml:space="preserve"> oświadczam, że język angielski</w:t>
      </w:r>
      <w:r w:rsidRPr="006B7FE3">
        <w:rPr>
          <w:rFonts w:ascii="Garamond" w:hAnsi="Garamond"/>
          <w:sz w:val="24"/>
          <w:szCs w:val="24"/>
        </w:rPr>
        <w:t>/język urzędowy kraju*, w którym będę odbywał/a staż zagranicz</w:t>
      </w:r>
      <w:r w:rsidR="00D56185">
        <w:rPr>
          <w:rFonts w:ascii="Garamond" w:hAnsi="Garamond"/>
          <w:sz w:val="24"/>
          <w:szCs w:val="24"/>
        </w:rPr>
        <w:t>ny realizowany w ramach Projektu</w:t>
      </w:r>
      <w:r w:rsidRPr="006B7FE3">
        <w:rPr>
          <w:rFonts w:ascii="Garamond" w:hAnsi="Garamond"/>
          <w:sz w:val="24"/>
          <w:szCs w:val="24"/>
        </w:rPr>
        <w:t xml:space="preserve"> </w:t>
      </w:r>
      <w:r w:rsidR="00A857FD" w:rsidRPr="009B053F">
        <w:rPr>
          <w:rFonts w:ascii="Garamond" w:hAnsi="Garamond"/>
          <w:sz w:val="24"/>
          <w:szCs w:val="24"/>
        </w:rPr>
        <w:t>„</w:t>
      </w:r>
      <w:r w:rsidR="007D63A2" w:rsidRPr="009B053F">
        <w:rPr>
          <w:rFonts w:ascii="Garamond" w:hAnsi="Garamond"/>
          <w:sz w:val="24"/>
          <w:szCs w:val="24"/>
        </w:rPr>
        <w:t xml:space="preserve">Staż </w:t>
      </w:r>
      <w:r w:rsidR="00A857FD" w:rsidRPr="009B053F">
        <w:rPr>
          <w:rFonts w:ascii="Garamond" w:hAnsi="Garamond"/>
          <w:sz w:val="24"/>
          <w:szCs w:val="24"/>
        </w:rPr>
        <w:t>–</w:t>
      </w:r>
      <w:r w:rsidRPr="009B053F">
        <w:rPr>
          <w:rFonts w:ascii="Garamond" w:hAnsi="Garamond"/>
          <w:sz w:val="24"/>
          <w:szCs w:val="24"/>
        </w:rPr>
        <w:t xml:space="preserve"> pierwszy</w:t>
      </w:r>
      <w:r w:rsidR="00A857FD" w:rsidRPr="009B053F">
        <w:rPr>
          <w:rFonts w:ascii="Garamond" w:hAnsi="Garamond"/>
          <w:sz w:val="24"/>
          <w:szCs w:val="24"/>
        </w:rPr>
        <w:t xml:space="preserve"> krok do sukcesu”</w:t>
      </w:r>
      <w:r w:rsidRPr="009B053F">
        <w:rPr>
          <w:rFonts w:ascii="Garamond" w:hAnsi="Garamond"/>
          <w:sz w:val="24"/>
          <w:szCs w:val="24"/>
        </w:rPr>
        <w:t xml:space="preserve"> </w:t>
      </w:r>
      <w:r w:rsidR="009B053F">
        <w:rPr>
          <w:rFonts w:ascii="Garamond" w:hAnsi="Garamond"/>
          <w:sz w:val="24"/>
          <w:szCs w:val="24"/>
        </w:rPr>
        <w:br/>
      </w:r>
      <w:r w:rsidRPr="009B053F">
        <w:rPr>
          <w:rFonts w:ascii="Garamond" w:hAnsi="Garamond"/>
          <w:sz w:val="24"/>
          <w:szCs w:val="24"/>
        </w:rPr>
        <w:t>jest</w:t>
      </w:r>
      <w:r w:rsidRPr="006B7FE3">
        <w:rPr>
          <w:rFonts w:ascii="Garamond" w:hAnsi="Garamond"/>
          <w:sz w:val="24"/>
          <w:szCs w:val="24"/>
        </w:rPr>
        <w:t xml:space="preserve"> mi</w:t>
      </w:r>
      <w:r w:rsidR="007D63A2">
        <w:rPr>
          <w:rFonts w:ascii="Garamond" w:hAnsi="Garamond"/>
          <w:sz w:val="24"/>
          <w:szCs w:val="24"/>
        </w:rPr>
        <w:t> </w:t>
      </w:r>
      <w:r w:rsidRPr="006B7FE3">
        <w:rPr>
          <w:rFonts w:ascii="Garamond" w:hAnsi="Garamond"/>
          <w:sz w:val="24"/>
          <w:szCs w:val="24"/>
        </w:rPr>
        <w:t>znany na poziomie gwarantującym komunikatywność</w:t>
      </w:r>
      <w:r>
        <w:rPr>
          <w:rFonts w:ascii="Garamond" w:hAnsi="Garamond"/>
          <w:sz w:val="24"/>
          <w:szCs w:val="24"/>
        </w:rPr>
        <w:t>.</w:t>
      </w:r>
    </w:p>
    <w:p w:rsidR="00336C61" w:rsidRDefault="00336C61" w:rsidP="00336C61">
      <w:pPr>
        <w:rPr>
          <w:rFonts w:ascii="Garamond" w:hAnsi="Garamond"/>
          <w:b/>
          <w:szCs w:val="24"/>
        </w:rPr>
      </w:pPr>
      <w:r w:rsidRPr="00EC6258">
        <w:rPr>
          <w:rFonts w:ascii="Garamond" w:hAnsi="Garamond"/>
          <w:b/>
          <w:szCs w:val="24"/>
        </w:rPr>
        <w:t xml:space="preserve"> </w:t>
      </w:r>
    </w:p>
    <w:p w:rsidR="00336C61" w:rsidRDefault="00336C61" w:rsidP="00336C61">
      <w:pPr>
        <w:rPr>
          <w:rFonts w:ascii="Garamond" w:hAnsi="Garamond"/>
          <w:b/>
          <w:szCs w:val="24"/>
        </w:rPr>
      </w:pPr>
    </w:p>
    <w:p w:rsidR="00336C61" w:rsidRDefault="007D63A2" w:rsidP="007D63A2">
      <w:pPr>
        <w:tabs>
          <w:tab w:val="left" w:pos="7080"/>
        </w:tabs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ab/>
      </w:r>
    </w:p>
    <w:p w:rsidR="00336C61" w:rsidRDefault="00336C61" w:rsidP="00336C61">
      <w:pPr>
        <w:rPr>
          <w:rFonts w:ascii="Garamond" w:hAnsi="Garamond"/>
          <w:b/>
          <w:szCs w:val="24"/>
        </w:rPr>
      </w:pPr>
    </w:p>
    <w:p w:rsidR="00336C61" w:rsidRPr="00EC6258" w:rsidRDefault="00336C61" w:rsidP="00336C61">
      <w:pPr>
        <w:rPr>
          <w:rFonts w:ascii="Garamond" w:hAnsi="Garamond"/>
          <w:b/>
          <w:szCs w:val="24"/>
        </w:rPr>
      </w:pPr>
    </w:p>
    <w:p w:rsidR="00336C61" w:rsidRPr="00FD6884" w:rsidRDefault="00336C61" w:rsidP="00A857FD">
      <w:pPr>
        <w:widowControl w:val="0"/>
        <w:tabs>
          <w:tab w:val="right" w:leader="dot" w:pos="2410"/>
          <w:tab w:val="left" w:pos="6237"/>
          <w:tab w:val="right" w:leader="dot" w:pos="9072"/>
        </w:tabs>
        <w:autoSpaceDE w:val="0"/>
        <w:autoSpaceDN w:val="0"/>
        <w:adjustRightInd w:val="0"/>
        <w:spacing w:after="0" w:line="240" w:lineRule="auto"/>
        <w:ind w:left="20"/>
        <w:rPr>
          <w:rFonts w:ascii="Garamond" w:hAnsi="Garamond"/>
          <w:sz w:val="24"/>
          <w:szCs w:val="24"/>
          <w:lang w:eastAsia="pl-PL"/>
        </w:rPr>
      </w:pPr>
      <w:r>
        <w:rPr>
          <w:rFonts w:ascii="Garamond" w:hAnsi="Garamond"/>
          <w:sz w:val="18"/>
          <w:szCs w:val="18"/>
          <w:lang w:eastAsia="pl-PL"/>
        </w:rPr>
        <w:tab/>
      </w:r>
      <w:r>
        <w:rPr>
          <w:rFonts w:ascii="Garamond" w:hAnsi="Garamond"/>
          <w:sz w:val="18"/>
          <w:szCs w:val="18"/>
          <w:lang w:eastAsia="pl-PL"/>
        </w:rPr>
        <w:tab/>
      </w:r>
      <w:r w:rsidR="00A857FD">
        <w:rPr>
          <w:rFonts w:ascii="Garamond" w:hAnsi="Garamond"/>
          <w:sz w:val="18"/>
          <w:szCs w:val="18"/>
          <w:lang w:eastAsia="pl-PL"/>
        </w:rPr>
        <w:tab/>
      </w:r>
      <w:r w:rsidRPr="00FD6884">
        <w:rPr>
          <w:rFonts w:ascii="Garamond" w:hAnsi="Garamond"/>
          <w:sz w:val="18"/>
          <w:szCs w:val="18"/>
          <w:lang w:eastAsia="pl-PL"/>
        </w:rPr>
        <w:t xml:space="preserve">                                             </w:t>
      </w:r>
      <w:r>
        <w:rPr>
          <w:rFonts w:ascii="Garamond" w:hAnsi="Garamond"/>
          <w:sz w:val="18"/>
          <w:szCs w:val="18"/>
          <w:lang w:eastAsia="pl-PL"/>
        </w:rPr>
        <w:t xml:space="preserve">              </w:t>
      </w:r>
      <w:r w:rsidRPr="00FD6884">
        <w:rPr>
          <w:rFonts w:ascii="Garamond" w:hAnsi="Garamond"/>
          <w:sz w:val="18"/>
          <w:szCs w:val="18"/>
          <w:lang w:eastAsia="pl-PL"/>
        </w:rPr>
        <w:t xml:space="preserve"> </w:t>
      </w:r>
      <w:r w:rsidR="007D63A2">
        <w:rPr>
          <w:rFonts w:ascii="Garamond" w:hAnsi="Garamond"/>
          <w:sz w:val="18"/>
          <w:szCs w:val="18"/>
          <w:lang w:eastAsia="pl-PL"/>
        </w:rPr>
        <w:t xml:space="preserve">     </w:t>
      </w:r>
    </w:p>
    <w:p w:rsidR="00336C61" w:rsidRDefault="00A857FD" w:rsidP="00336C61">
      <w:pPr>
        <w:widowControl w:val="0"/>
        <w:autoSpaceDE w:val="0"/>
        <w:autoSpaceDN w:val="0"/>
        <w:adjustRightInd w:val="0"/>
        <w:spacing w:after="0" w:line="240" w:lineRule="auto"/>
        <w:ind w:left="4700" w:hanging="4416"/>
        <w:rPr>
          <w:rFonts w:ascii="Garamond" w:hAnsi="Garamond"/>
          <w:bCs/>
          <w:iCs/>
          <w:sz w:val="18"/>
          <w:szCs w:val="18"/>
          <w:lang w:eastAsia="pl-PL"/>
        </w:rPr>
      </w:pPr>
      <w:r>
        <w:rPr>
          <w:rFonts w:ascii="Garamond" w:hAnsi="Garamond"/>
          <w:iCs/>
          <w:sz w:val="18"/>
          <w:szCs w:val="18"/>
          <w:lang w:eastAsia="pl-PL"/>
        </w:rPr>
        <w:t xml:space="preserve">        </w:t>
      </w:r>
      <w:r w:rsidR="00336C61">
        <w:rPr>
          <w:rFonts w:ascii="Garamond" w:hAnsi="Garamond"/>
          <w:iCs/>
          <w:sz w:val="18"/>
          <w:szCs w:val="18"/>
          <w:lang w:eastAsia="pl-PL"/>
        </w:rPr>
        <w:t>miejscowość, data</w:t>
      </w:r>
      <w:r w:rsidR="00336C61">
        <w:rPr>
          <w:rFonts w:ascii="Garamond" w:hAnsi="Garamond"/>
          <w:iCs/>
          <w:sz w:val="18"/>
          <w:szCs w:val="18"/>
          <w:lang w:eastAsia="pl-PL"/>
        </w:rPr>
        <w:tab/>
      </w:r>
      <w:r w:rsidR="00336C61">
        <w:rPr>
          <w:rFonts w:ascii="Garamond" w:hAnsi="Garamond"/>
          <w:iCs/>
          <w:sz w:val="18"/>
          <w:szCs w:val="18"/>
          <w:lang w:eastAsia="pl-PL"/>
        </w:rPr>
        <w:tab/>
      </w:r>
      <w:r w:rsidR="00336C61">
        <w:rPr>
          <w:rFonts w:ascii="Garamond" w:hAnsi="Garamond"/>
          <w:iCs/>
          <w:sz w:val="18"/>
          <w:szCs w:val="18"/>
          <w:lang w:eastAsia="pl-PL"/>
        </w:rPr>
        <w:tab/>
      </w:r>
      <w:r w:rsidR="00336C61">
        <w:rPr>
          <w:rFonts w:ascii="Garamond" w:hAnsi="Garamond"/>
          <w:iCs/>
          <w:sz w:val="18"/>
          <w:szCs w:val="18"/>
          <w:lang w:eastAsia="pl-PL"/>
        </w:rPr>
        <w:tab/>
      </w:r>
      <w:r w:rsidR="00336C61" w:rsidRPr="00FD6884">
        <w:rPr>
          <w:rFonts w:ascii="Garamond" w:hAnsi="Garamond"/>
          <w:iCs/>
          <w:sz w:val="18"/>
          <w:szCs w:val="18"/>
          <w:lang w:eastAsia="pl-PL"/>
        </w:rPr>
        <w:t xml:space="preserve"> </w:t>
      </w:r>
      <w:r w:rsidR="00F54079">
        <w:rPr>
          <w:rFonts w:ascii="Garamond" w:hAnsi="Garamond"/>
          <w:iCs/>
          <w:sz w:val="18"/>
          <w:szCs w:val="18"/>
          <w:lang w:eastAsia="pl-PL"/>
        </w:rPr>
        <w:t xml:space="preserve">           </w:t>
      </w:r>
      <w:r>
        <w:rPr>
          <w:rFonts w:ascii="Garamond" w:hAnsi="Garamond"/>
          <w:iCs/>
          <w:sz w:val="18"/>
          <w:szCs w:val="18"/>
          <w:lang w:eastAsia="pl-PL"/>
        </w:rPr>
        <w:t xml:space="preserve">   </w:t>
      </w:r>
      <w:r w:rsidR="007D63A2">
        <w:rPr>
          <w:rFonts w:ascii="Garamond" w:hAnsi="Garamond"/>
          <w:iCs/>
          <w:sz w:val="18"/>
          <w:szCs w:val="18"/>
          <w:lang w:eastAsia="pl-PL"/>
        </w:rPr>
        <w:t xml:space="preserve">  </w:t>
      </w:r>
      <w:r w:rsidR="00336C61" w:rsidRPr="00FD6884">
        <w:rPr>
          <w:rFonts w:ascii="Garamond" w:hAnsi="Garamond"/>
          <w:bCs/>
          <w:iCs/>
          <w:sz w:val="18"/>
          <w:szCs w:val="18"/>
          <w:lang w:eastAsia="pl-PL"/>
        </w:rPr>
        <w:t xml:space="preserve">czytelny podpis </w:t>
      </w:r>
    </w:p>
    <w:p w:rsidR="00336C61" w:rsidRDefault="00336C61" w:rsidP="00336C61">
      <w:pPr>
        <w:widowControl w:val="0"/>
        <w:autoSpaceDE w:val="0"/>
        <w:autoSpaceDN w:val="0"/>
        <w:adjustRightInd w:val="0"/>
        <w:spacing w:after="0" w:line="240" w:lineRule="auto"/>
        <w:ind w:left="4700" w:hanging="4416"/>
        <w:rPr>
          <w:rFonts w:ascii="Garamond" w:hAnsi="Garamond"/>
          <w:bCs/>
          <w:iCs/>
          <w:sz w:val="18"/>
          <w:szCs w:val="18"/>
          <w:lang w:eastAsia="pl-PL"/>
        </w:rPr>
      </w:pPr>
    </w:p>
    <w:p w:rsidR="00A857FD" w:rsidRDefault="00A857FD" w:rsidP="00336C61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Garamond" w:hAnsi="Garamond"/>
          <w:sz w:val="18"/>
          <w:szCs w:val="18"/>
          <w:lang w:eastAsia="pl-PL"/>
        </w:rPr>
      </w:pPr>
    </w:p>
    <w:p w:rsidR="00A857FD" w:rsidRDefault="00A857FD" w:rsidP="00336C61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Garamond" w:hAnsi="Garamond"/>
          <w:sz w:val="18"/>
          <w:szCs w:val="18"/>
          <w:lang w:eastAsia="pl-PL"/>
        </w:rPr>
      </w:pPr>
    </w:p>
    <w:p w:rsidR="00A857FD" w:rsidRDefault="00A857FD" w:rsidP="00336C61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Garamond" w:hAnsi="Garamond"/>
          <w:sz w:val="18"/>
          <w:szCs w:val="18"/>
          <w:lang w:eastAsia="pl-PL"/>
        </w:rPr>
      </w:pPr>
    </w:p>
    <w:p w:rsidR="00A857FD" w:rsidRDefault="00A857FD" w:rsidP="00336C61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Garamond" w:hAnsi="Garamond"/>
          <w:sz w:val="18"/>
          <w:szCs w:val="18"/>
          <w:lang w:eastAsia="pl-PL"/>
        </w:rPr>
      </w:pPr>
    </w:p>
    <w:p w:rsidR="00A857FD" w:rsidRDefault="00A857FD" w:rsidP="00336C61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Garamond" w:hAnsi="Garamond"/>
          <w:sz w:val="18"/>
          <w:szCs w:val="18"/>
          <w:lang w:eastAsia="pl-PL"/>
        </w:rPr>
      </w:pPr>
    </w:p>
    <w:p w:rsidR="00A857FD" w:rsidRDefault="00A857FD" w:rsidP="00336C61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Garamond" w:hAnsi="Garamond"/>
          <w:sz w:val="18"/>
          <w:szCs w:val="18"/>
          <w:lang w:eastAsia="pl-PL"/>
        </w:rPr>
      </w:pPr>
    </w:p>
    <w:p w:rsidR="00A857FD" w:rsidRDefault="00A857FD" w:rsidP="00336C61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Garamond" w:hAnsi="Garamond"/>
          <w:sz w:val="18"/>
          <w:szCs w:val="18"/>
          <w:lang w:eastAsia="pl-PL"/>
        </w:rPr>
      </w:pPr>
    </w:p>
    <w:p w:rsidR="00A857FD" w:rsidRDefault="00A857FD" w:rsidP="00336C61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Garamond" w:hAnsi="Garamond"/>
          <w:sz w:val="18"/>
          <w:szCs w:val="18"/>
          <w:lang w:eastAsia="pl-PL"/>
        </w:rPr>
      </w:pPr>
    </w:p>
    <w:p w:rsidR="00A857FD" w:rsidRDefault="00A857FD" w:rsidP="00336C61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Garamond" w:hAnsi="Garamond"/>
          <w:sz w:val="18"/>
          <w:szCs w:val="18"/>
          <w:lang w:eastAsia="pl-PL"/>
        </w:rPr>
      </w:pPr>
    </w:p>
    <w:p w:rsidR="00A857FD" w:rsidRDefault="00A857FD" w:rsidP="00336C61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Garamond" w:hAnsi="Garamond"/>
          <w:sz w:val="18"/>
          <w:szCs w:val="18"/>
          <w:lang w:eastAsia="pl-PL"/>
        </w:rPr>
      </w:pPr>
    </w:p>
    <w:p w:rsidR="00A857FD" w:rsidRDefault="00A857FD" w:rsidP="00336C61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Garamond" w:hAnsi="Garamond"/>
          <w:sz w:val="18"/>
          <w:szCs w:val="18"/>
          <w:lang w:eastAsia="pl-PL"/>
        </w:rPr>
      </w:pPr>
    </w:p>
    <w:p w:rsidR="00A857FD" w:rsidRDefault="00A857FD" w:rsidP="00336C61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Garamond" w:hAnsi="Garamond"/>
          <w:sz w:val="18"/>
          <w:szCs w:val="18"/>
          <w:lang w:eastAsia="pl-PL"/>
        </w:rPr>
      </w:pPr>
    </w:p>
    <w:p w:rsidR="00A857FD" w:rsidRDefault="00A857FD" w:rsidP="00336C61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Garamond" w:hAnsi="Garamond"/>
          <w:sz w:val="18"/>
          <w:szCs w:val="18"/>
          <w:lang w:eastAsia="pl-PL"/>
        </w:rPr>
      </w:pPr>
    </w:p>
    <w:p w:rsidR="00A857FD" w:rsidRDefault="00A857FD" w:rsidP="00336C61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Garamond" w:hAnsi="Garamond"/>
          <w:sz w:val="18"/>
          <w:szCs w:val="18"/>
          <w:lang w:eastAsia="pl-PL"/>
        </w:rPr>
      </w:pPr>
    </w:p>
    <w:p w:rsidR="00A857FD" w:rsidRDefault="00A857FD" w:rsidP="00336C61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Garamond" w:hAnsi="Garamond"/>
          <w:sz w:val="18"/>
          <w:szCs w:val="18"/>
          <w:lang w:eastAsia="pl-PL"/>
        </w:rPr>
      </w:pPr>
    </w:p>
    <w:p w:rsidR="00A857FD" w:rsidRDefault="00A857FD" w:rsidP="00336C61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Garamond" w:hAnsi="Garamond"/>
          <w:sz w:val="18"/>
          <w:szCs w:val="18"/>
          <w:lang w:eastAsia="pl-PL"/>
        </w:rPr>
      </w:pPr>
    </w:p>
    <w:p w:rsidR="00A857FD" w:rsidRDefault="00A857FD" w:rsidP="00336C61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Garamond" w:hAnsi="Garamond"/>
          <w:sz w:val="18"/>
          <w:szCs w:val="18"/>
          <w:lang w:eastAsia="pl-PL"/>
        </w:rPr>
      </w:pPr>
    </w:p>
    <w:p w:rsidR="00A857FD" w:rsidRDefault="00A857FD" w:rsidP="00336C61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Garamond" w:hAnsi="Garamond"/>
          <w:sz w:val="18"/>
          <w:szCs w:val="18"/>
          <w:lang w:eastAsia="pl-PL"/>
        </w:rPr>
      </w:pPr>
    </w:p>
    <w:p w:rsidR="00336C61" w:rsidRPr="005E47C3" w:rsidRDefault="00336C61" w:rsidP="00336C61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Garamond" w:hAnsi="Garamond"/>
          <w:sz w:val="24"/>
          <w:szCs w:val="24"/>
          <w:lang w:eastAsia="pl-PL"/>
        </w:rPr>
      </w:pPr>
      <w:r w:rsidRPr="00FD6884">
        <w:rPr>
          <w:rFonts w:ascii="Garamond" w:hAnsi="Garamond"/>
          <w:sz w:val="18"/>
          <w:szCs w:val="18"/>
          <w:lang w:eastAsia="pl-PL"/>
        </w:rPr>
        <w:t xml:space="preserve">* niepotrzebne skreślić                                   </w:t>
      </w:r>
    </w:p>
    <w:sectPr w:rsidR="00336C61" w:rsidRPr="005E47C3" w:rsidSect="00FE4F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F64" w:rsidRDefault="00680F64" w:rsidP="00EE48DA">
      <w:pPr>
        <w:spacing w:after="0" w:line="240" w:lineRule="auto"/>
      </w:pPr>
      <w:r>
        <w:separator/>
      </w:r>
    </w:p>
  </w:endnote>
  <w:endnote w:type="continuationSeparator" w:id="0">
    <w:p w:rsidR="00680F64" w:rsidRDefault="00680F64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ans serif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5D1" w:rsidRDefault="00D405D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2E8" w:rsidRDefault="00CE41AA" w:rsidP="007A5F13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Projekt „</w:t>
    </w:r>
    <w:r w:rsidR="001E32E8" w:rsidRPr="00B86E23">
      <w:rPr>
        <w:rFonts w:ascii="Garamond" w:hAnsi="Garamond"/>
        <w:sz w:val="20"/>
        <w:szCs w:val="20"/>
      </w:rPr>
      <w:t>S</w:t>
    </w:r>
    <w:r w:rsidR="00D405D1">
      <w:rPr>
        <w:rFonts w:ascii="Garamond" w:hAnsi="Garamond"/>
        <w:sz w:val="20"/>
        <w:szCs w:val="20"/>
      </w:rPr>
      <w:t xml:space="preserve">taż </w:t>
    </w:r>
    <w:r w:rsidR="00085876">
      <w:rPr>
        <w:rFonts w:ascii="Garamond" w:hAnsi="Garamond"/>
        <w:sz w:val="20"/>
        <w:szCs w:val="20"/>
      </w:rPr>
      <w:t>–</w:t>
    </w:r>
    <w:r>
      <w:rPr>
        <w:rFonts w:ascii="Garamond" w:hAnsi="Garamond"/>
        <w:sz w:val="20"/>
        <w:szCs w:val="20"/>
      </w:rPr>
      <w:t xml:space="preserve"> pierwszy</w:t>
    </w:r>
    <w:r w:rsidR="00085876">
      <w:rPr>
        <w:rFonts w:ascii="Garamond" w:hAnsi="Garamond"/>
        <w:sz w:val="20"/>
        <w:szCs w:val="20"/>
      </w:rPr>
      <w:t xml:space="preserve"> </w:t>
    </w:r>
    <w:r>
      <w:rPr>
        <w:rFonts w:ascii="Garamond" w:hAnsi="Garamond"/>
        <w:sz w:val="20"/>
        <w:szCs w:val="20"/>
      </w:rPr>
      <w:t>krok do sukcesu”</w:t>
    </w:r>
    <w:r w:rsidR="0093493C">
      <w:rPr>
        <w:rFonts w:ascii="Garamond" w:hAnsi="Garamond"/>
        <w:sz w:val="20"/>
        <w:szCs w:val="20"/>
      </w:rPr>
      <w:t xml:space="preserve"> jest współfinansowany</w:t>
    </w:r>
  </w:p>
  <w:p w:rsidR="0093493C" w:rsidRPr="00B86E23" w:rsidRDefault="0093493C" w:rsidP="007A5F13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b/>
        <w:sz w:val="20"/>
        <w:szCs w:val="20"/>
      </w:rPr>
    </w:pPr>
    <w:r>
      <w:rPr>
        <w:rFonts w:ascii="Garamond" w:hAnsi="Garamond"/>
        <w:sz w:val="20"/>
        <w:szCs w:val="20"/>
      </w:rPr>
      <w:t>w ramach Unii Europejskiej z Europejskiego Funduszu Społecznego</w:t>
    </w:r>
  </w:p>
  <w:p w:rsidR="001E32E8" w:rsidRPr="00B86E23" w:rsidRDefault="001E32E8" w:rsidP="007A5F13">
    <w:pPr>
      <w:pStyle w:val="Stopka"/>
      <w:jc w:val="center"/>
      <w:rPr>
        <w:rFonts w:ascii="Garamond" w:hAnsi="Garamond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5D1" w:rsidRDefault="00D405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F64" w:rsidRDefault="00680F64" w:rsidP="00EE48DA">
      <w:pPr>
        <w:spacing w:after="0" w:line="240" w:lineRule="auto"/>
      </w:pPr>
      <w:r>
        <w:separator/>
      </w:r>
    </w:p>
  </w:footnote>
  <w:footnote w:type="continuationSeparator" w:id="0">
    <w:p w:rsidR="00680F64" w:rsidRDefault="00680F64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5D1" w:rsidRDefault="00D405D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2E8" w:rsidRDefault="001E32E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4215130</wp:posOffset>
          </wp:positionH>
          <wp:positionV relativeFrom="paragraph">
            <wp:posOffset>-392430</wp:posOffset>
          </wp:positionV>
          <wp:extent cx="2113280" cy="781050"/>
          <wp:effectExtent l="0" t="0" r="1270" b="0"/>
          <wp:wrapTight wrapText="bothSides">
            <wp:wrapPolygon edited="0">
              <wp:start x="0" y="0"/>
              <wp:lineTo x="0" y="21073"/>
              <wp:lineTo x="21418" y="21073"/>
              <wp:lineTo x="21418" y="0"/>
              <wp:lineTo x="0" y="0"/>
            </wp:wrapPolygon>
          </wp:wrapTight>
          <wp:docPr id="1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-401955</wp:posOffset>
          </wp:positionV>
          <wp:extent cx="1682750" cy="784225"/>
          <wp:effectExtent l="0" t="0" r="0" b="0"/>
          <wp:wrapTight wrapText="bothSides">
            <wp:wrapPolygon edited="0">
              <wp:start x="0" y="0"/>
              <wp:lineTo x="0" y="20988"/>
              <wp:lineTo x="21274" y="20988"/>
              <wp:lineTo x="21274" y="0"/>
              <wp:lineTo x="0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784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2167255</wp:posOffset>
          </wp:positionH>
          <wp:positionV relativeFrom="paragraph">
            <wp:posOffset>-306705</wp:posOffset>
          </wp:positionV>
          <wp:extent cx="1390650" cy="561975"/>
          <wp:effectExtent l="0" t="0" r="0" b="9525"/>
          <wp:wrapTight wrapText="bothSides">
            <wp:wrapPolygon edited="0">
              <wp:start x="0" y="0"/>
              <wp:lineTo x="0" y="21234"/>
              <wp:lineTo x="21304" y="21234"/>
              <wp:lineTo x="21304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5D1" w:rsidRDefault="00D405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cs="Times New Roman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</w:r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-360"/>
        </w:tabs>
        <w:ind w:left="375" w:hanging="375"/>
      </w:pPr>
      <w:rPr>
        <w:rFonts w:cs="Times New Roman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18E5E3A"/>
    <w:multiLevelType w:val="hybridMultilevel"/>
    <w:tmpl w:val="C4C0A00E"/>
    <w:lvl w:ilvl="0" w:tplc="1B88998A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8" w15:restartNumberingAfterBreak="0">
    <w:nsid w:val="09204470"/>
    <w:multiLevelType w:val="hybridMultilevel"/>
    <w:tmpl w:val="27229A48"/>
    <w:lvl w:ilvl="0" w:tplc="AFFABE1E">
      <w:start w:val="1"/>
      <w:numFmt w:val="lowerLetter"/>
      <w:lvlText w:val="%1)"/>
      <w:lvlJc w:val="left"/>
      <w:pPr>
        <w:ind w:left="1320" w:hanging="6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FEF3E93"/>
    <w:multiLevelType w:val="hybridMultilevel"/>
    <w:tmpl w:val="6CEC2B2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34E0D8A"/>
    <w:multiLevelType w:val="hybridMultilevel"/>
    <w:tmpl w:val="CEA87C6C"/>
    <w:lvl w:ilvl="0" w:tplc="C388E20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8"/>
  </w:num>
  <w:num w:numId="11">
    <w:abstractNumId w:val="9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A"/>
    <w:rsid w:val="00011F90"/>
    <w:rsid w:val="00021F24"/>
    <w:rsid w:val="00056595"/>
    <w:rsid w:val="0006184B"/>
    <w:rsid w:val="00064F3A"/>
    <w:rsid w:val="00077F1F"/>
    <w:rsid w:val="00084917"/>
    <w:rsid w:val="00085876"/>
    <w:rsid w:val="000C38AD"/>
    <w:rsid w:val="000E4390"/>
    <w:rsid w:val="000F194C"/>
    <w:rsid w:val="000F2236"/>
    <w:rsid w:val="001224B5"/>
    <w:rsid w:val="00125D15"/>
    <w:rsid w:val="00132AF7"/>
    <w:rsid w:val="00164780"/>
    <w:rsid w:val="00181322"/>
    <w:rsid w:val="001A4350"/>
    <w:rsid w:val="001E0B2A"/>
    <w:rsid w:val="001E32E8"/>
    <w:rsid w:val="00201117"/>
    <w:rsid w:val="00212F2F"/>
    <w:rsid w:val="002300CD"/>
    <w:rsid w:val="00233085"/>
    <w:rsid w:val="00270353"/>
    <w:rsid w:val="002806AD"/>
    <w:rsid w:val="002A3083"/>
    <w:rsid w:val="002B5210"/>
    <w:rsid w:val="002C2AFF"/>
    <w:rsid w:val="002D2533"/>
    <w:rsid w:val="002E4729"/>
    <w:rsid w:val="002E7DD1"/>
    <w:rsid w:val="002F32EB"/>
    <w:rsid w:val="00300F98"/>
    <w:rsid w:val="0031392E"/>
    <w:rsid w:val="00327FCE"/>
    <w:rsid w:val="00336C61"/>
    <w:rsid w:val="00336F51"/>
    <w:rsid w:val="00340BF7"/>
    <w:rsid w:val="00345087"/>
    <w:rsid w:val="00350698"/>
    <w:rsid w:val="00355A09"/>
    <w:rsid w:val="003605B8"/>
    <w:rsid w:val="00386236"/>
    <w:rsid w:val="00395815"/>
    <w:rsid w:val="003D613C"/>
    <w:rsid w:val="003E3BE6"/>
    <w:rsid w:val="00402398"/>
    <w:rsid w:val="0040750E"/>
    <w:rsid w:val="00416D76"/>
    <w:rsid w:val="0043261A"/>
    <w:rsid w:val="00450824"/>
    <w:rsid w:val="004625F1"/>
    <w:rsid w:val="0048470F"/>
    <w:rsid w:val="0048643A"/>
    <w:rsid w:val="00487427"/>
    <w:rsid w:val="004E506D"/>
    <w:rsid w:val="004F3A60"/>
    <w:rsid w:val="005177C2"/>
    <w:rsid w:val="005319F5"/>
    <w:rsid w:val="00535F8F"/>
    <w:rsid w:val="00546D09"/>
    <w:rsid w:val="0054756A"/>
    <w:rsid w:val="00556E4C"/>
    <w:rsid w:val="0056689F"/>
    <w:rsid w:val="00570FF2"/>
    <w:rsid w:val="00572F3E"/>
    <w:rsid w:val="00574362"/>
    <w:rsid w:val="00580F68"/>
    <w:rsid w:val="005A5379"/>
    <w:rsid w:val="005A7C02"/>
    <w:rsid w:val="005C4FE0"/>
    <w:rsid w:val="005C52F8"/>
    <w:rsid w:val="005D1A0B"/>
    <w:rsid w:val="005E47C3"/>
    <w:rsid w:val="005F4763"/>
    <w:rsid w:val="00603E2B"/>
    <w:rsid w:val="0061347F"/>
    <w:rsid w:val="006138C2"/>
    <w:rsid w:val="0061515F"/>
    <w:rsid w:val="00640577"/>
    <w:rsid w:val="0064275B"/>
    <w:rsid w:val="006657C8"/>
    <w:rsid w:val="006739F3"/>
    <w:rsid w:val="006768A0"/>
    <w:rsid w:val="00680D8C"/>
    <w:rsid w:val="00680F64"/>
    <w:rsid w:val="00685643"/>
    <w:rsid w:val="00691D19"/>
    <w:rsid w:val="00692B21"/>
    <w:rsid w:val="006A42A9"/>
    <w:rsid w:val="006B732C"/>
    <w:rsid w:val="00736BFC"/>
    <w:rsid w:val="007931E0"/>
    <w:rsid w:val="007A5F13"/>
    <w:rsid w:val="007A609C"/>
    <w:rsid w:val="007B3F7D"/>
    <w:rsid w:val="007B599B"/>
    <w:rsid w:val="007C2686"/>
    <w:rsid w:val="007D3591"/>
    <w:rsid w:val="007D39B8"/>
    <w:rsid w:val="007D63A2"/>
    <w:rsid w:val="008070E2"/>
    <w:rsid w:val="00813FFA"/>
    <w:rsid w:val="00822732"/>
    <w:rsid w:val="00825BE4"/>
    <w:rsid w:val="00846FED"/>
    <w:rsid w:val="00852DED"/>
    <w:rsid w:val="00872813"/>
    <w:rsid w:val="00873823"/>
    <w:rsid w:val="008764B3"/>
    <w:rsid w:val="00876D1E"/>
    <w:rsid w:val="00883F27"/>
    <w:rsid w:val="008878AB"/>
    <w:rsid w:val="00892A99"/>
    <w:rsid w:val="00894E9F"/>
    <w:rsid w:val="00895623"/>
    <w:rsid w:val="008A4E9D"/>
    <w:rsid w:val="008B2708"/>
    <w:rsid w:val="008B7D1E"/>
    <w:rsid w:val="008C73C1"/>
    <w:rsid w:val="008E1549"/>
    <w:rsid w:val="008E532D"/>
    <w:rsid w:val="008F1BA1"/>
    <w:rsid w:val="00900400"/>
    <w:rsid w:val="00906EFA"/>
    <w:rsid w:val="0091720C"/>
    <w:rsid w:val="0093493C"/>
    <w:rsid w:val="00960FDC"/>
    <w:rsid w:val="009638B3"/>
    <w:rsid w:val="0098095E"/>
    <w:rsid w:val="0098560C"/>
    <w:rsid w:val="00985ACF"/>
    <w:rsid w:val="00986003"/>
    <w:rsid w:val="00991547"/>
    <w:rsid w:val="00992F75"/>
    <w:rsid w:val="00994BDD"/>
    <w:rsid w:val="00997E12"/>
    <w:rsid w:val="009B053F"/>
    <w:rsid w:val="009B0895"/>
    <w:rsid w:val="009B788F"/>
    <w:rsid w:val="009D233C"/>
    <w:rsid w:val="009D2443"/>
    <w:rsid w:val="009D5317"/>
    <w:rsid w:val="009F5FE1"/>
    <w:rsid w:val="009F6E08"/>
    <w:rsid w:val="00A00435"/>
    <w:rsid w:val="00A03F8F"/>
    <w:rsid w:val="00A077DC"/>
    <w:rsid w:val="00A10367"/>
    <w:rsid w:val="00A13864"/>
    <w:rsid w:val="00A13AF3"/>
    <w:rsid w:val="00A20CB7"/>
    <w:rsid w:val="00A53F43"/>
    <w:rsid w:val="00A54F91"/>
    <w:rsid w:val="00A75C00"/>
    <w:rsid w:val="00A83A9C"/>
    <w:rsid w:val="00A857FD"/>
    <w:rsid w:val="00A95A59"/>
    <w:rsid w:val="00AA0768"/>
    <w:rsid w:val="00AB0C70"/>
    <w:rsid w:val="00AB3220"/>
    <w:rsid w:val="00AD4638"/>
    <w:rsid w:val="00AF6CC4"/>
    <w:rsid w:val="00AF730A"/>
    <w:rsid w:val="00B12D89"/>
    <w:rsid w:val="00B12E7D"/>
    <w:rsid w:val="00B15459"/>
    <w:rsid w:val="00B34FEC"/>
    <w:rsid w:val="00B422B0"/>
    <w:rsid w:val="00B51825"/>
    <w:rsid w:val="00B57A76"/>
    <w:rsid w:val="00B82FB7"/>
    <w:rsid w:val="00B86E23"/>
    <w:rsid w:val="00B872E7"/>
    <w:rsid w:val="00B94E1C"/>
    <w:rsid w:val="00BA4E51"/>
    <w:rsid w:val="00BA7935"/>
    <w:rsid w:val="00BB13F5"/>
    <w:rsid w:val="00BC737B"/>
    <w:rsid w:val="00BD1BAA"/>
    <w:rsid w:val="00BE2BF1"/>
    <w:rsid w:val="00BE53BE"/>
    <w:rsid w:val="00C03522"/>
    <w:rsid w:val="00C12BE3"/>
    <w:rsid w:val="00C15B0F"/>
    <w:rsid w:val="00C37B63"/>
    <w:rsid w:val="00C406F5"/>
    <w:rsid w:val="00C73A23"/>
    <w:rsid w:val="00C847FA"/>
    <w:rsid w:val="00CA0635"/>
    <w:rsid w:val="00CC745C"/>
    <w:rsid w:val="00CE41AA"/>
    <w:rsid w:val="00CE7C37"/>
    <w:rsid w:val="00CF64FB"/>
    <w:rsid w:val="00CF7B2A"/>
    <w:rsid w:val="00D13C52"/>
    <w:rsid w:val="00D16961"/>
    <w:rsid w:val="00D405D1"/>
    <w:rsid w:val="00D46211"/>
    <w:rsid w:val="00D51802"/>
    <w:rsid w:val="00D542CC"/>
    <w:rsid w:val="00D56185"/>
    <w:rsid w:val="00D57DDA"/>
    <w:rsid w:val="00D7053F"/>
    <w:rsid w:val="00D8654E"/>
    <w:rsid w:val="00DA5C64"/>
    <w:rsid w:val="00DB13CC"/>
    <w:rsid w:val="00DB1752"/>
    <w:rsid w:val="00DB6FA1"/>
    <w:rsid w:val="00DC3E22"/>
    <w:rsid w:val="00DD0472"/>
    <w:rsid w:val="00DF0913"/>
    <w:rsid w:val="00DF4016"/>
    <w:rsid w:val="00E632B9"/>
    <w:rsid w:val="00E73102"/>
    <w:rsid w:val="00E94D5E"/>
    <w:rsid w:val="00E96BC2"/>
    <w:rsid w:val="00E97681"/>
    <w:rsid w:val="00EA0627"/>
    <w:rsid w:val="00EA0D8D"/>
    <w:rsid w:val="00EC7E0C"/>
    <w:rsid w:val="00ED16F1"/>
    <w:rsid w:val="00ED5295"/>
    <w:rsid w:val="00ED6385"/>
    <w:rsid w:val="00EE48DA"/>
    <w:rsid w:val="00EE5B97"/>
    <w:rsid w:val="00F26788"/>
    <w:rsid w:val="00F3525E"/>
    <w:rsid w:val="00F402BB"/>
    <w:rsid w:val="00F54079"/>
    <w:rsid w:val="00F54C1B"/>
    <w:rsid w:val="00F55C1A"/>
    <w:rsid w:val="00F6170C"/>
    <w:rsid w:val="00F9250F"/>
    <w:rsid w:val="00FB42F5"/>
    <w:rsid w:val="00FB5B63"/>
    <w:rsid w:val="00FC5411"/>
    <w:rsid w:val="00FD0408"/>
    <w:rsid w:val="00FD155C"/>
    <w:rsid w:val="00FD67DE"/>
    <w:rsid w:val="00FE4F8F"/>
    <w:rsid w:val="00FF3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A13748A-B488-48A4-B951-31B481F2A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character" w:customStyle="1" w:styleId="Teksttreci2Pogrubienie">
    <w:name w:val="Tekst treści (2) + Pogrubienie"/>
    <w:uiPriority w:val="99"/>
    <w:rsid w:val="007A609C"/>
    <w:rPr>
      <w:rFonts w:ascii="Bookman Old Style" w:hAnsi="Bookman Old Style"/>
      <w:b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character" w:customStyle="1" w:styleId="Teksttreci6Bezpogrubienia">
    <w:name w:val="Tekst treści (6) + Bez pogrubienia"/>
    <w:uiPriority w:val="99"/>
    <w:rsid w:val="007A609C"/>
    <w:rPr>
      <w:rFonts w:ascii="Bookman Old Style" w:hAnsi="Bookman Old Style"/>
      <w:b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character" w:customStyle="1" w:styleId="Teksttreci7Bezkursywy">
    <w:name w:val="Tekst treści (7) + Bez kursywy"/>
    <w:rsid w:val="007A609C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styleId="Akapitzlist">
    <w:name w:val="List Paragraph"/>
    <w:basedOn w:val="Normalny"/>
    <w:qFormat/>
    <w:rsid w:val="007A609C"/>
    <w:pPr>
      <w:suppressAutoHyphens/>
      <w:spacing w:after="0" w:line="240" w:lineRule="auto"/>
      <w:ind w:left="720"/>
    </w:pPr>
    <w:rPr>
      <w:rFonts w:ascii="sans serif" w:hAnsi="sans serif"/>
      <w:color w:val="000000"/>
      <w:sz w:val="24"/>
      <w:szCs w:val="24"/>
      <w:lang w:eastAsia="ar-SA"/>
    </w:rPr>
  </w:style>
  <w:style w:type="paragraph" w:customStyle="1" w:styleId="Teksttreci5">
    <w:name w:val="Tekst treści (5)"/>
    <w:basedOn w:val="Normalny"/>
    <w:uiPriority w:val="99"/>
    <w:rsid w:val="007A609C"/>
    <w:pPr>
      <w:widowControl w:val="0"/>
      <w:shd w:val="clear" w:color="auto" w:fill="FFFFFF"/>
      <w:suppressAutoHyphens/>
      <w:spacing w:after="540" w:line="240" w:lineRule="atLeast"/>
      <w:jc w:val="both"/>
    </w:pPr>
    <w:rPr>
      <w:rFonts w:ascii="Bookman Old Style" w:hAnsi="Bookman Old Style" w:cs="Bookman Old Style"/>
      <w:b/>
      <w:bCs/>
      <w:sz w:val="20"/>
      <w:szCs w:val="20"/>
      <w:lang w:eastAsia="ar-SA"/>
    </w:rPr>
  </w:style>
  <w:style w:type="paragraph" w:customStyle="1" w:styleId="Teksttreci2">
    <w:name w:val="Tekst treści (2)"/>
    <w:basedOn w:val="Normalny"/>
    <w:rsid w:val="007A609C"/>
    <w:pPr>
      <w:widowControl w:val="0"/>
      <w:shd w:val="clear" w:color="auto" w:fill="FFFFFF"/>
      <w:suppressAutoHyphens/>
      <w:spacing w:before="540" w:after="300" w:line="240" w:lineRule="atLeast"/>
      <w:ind w:hanging="420"/>
      <w:jc w:val="both"/>
    </w:pPr>
    <w:rPr>
      <w:rFonts w:ascii="Bookman Old Style" w:hAnsi="Bookman Old Style" w:cs="Bookman Old Style"/>
      <w:sz w:val="17"/>
      <w:szCs w:val="17"/>
      <w:lang w:eastAsia="ar-SA"/>
    </w:rPr>
  </w:style>
  <w:style w:type="paragraph" w:styleId="Bezodstpw">
    <w:name w:val="No Spacing"/>
    <w:uiPriority w:val="99"/>
    <w:qFormat/>
    <w:rsid w:val="00736BFC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18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18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184B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18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184B"/>
    <w:rPr>
      <w:b/>
      <w:bCs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unhideWhenUsed/>
    <w:rsid w:val="00BB13F5"/>
    <w:rPr>
      <w:color w:val="0000FF" w:themeColor="hyperlink"/>
      <w:u w:val="single"/>
    </w:rPr>
  </w:style>
  <w:style w:type="table" w:styleId="Tabela-Siatka">
    <w:name w:val="Table Grid"/>
    <w:basedOn w:val="Standardowy"/>
    <w:locked/>
    <w:rsid w:val="00DF401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2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316AB-5AA9-4B2A-B473-E71410DB9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Microsoft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MaroT</dc:creator>
  <cp:lastModifiedBy>Microsoft</cp:lastModifiedBy>
  <cp:revision>5</cp:revision>
  <cp:lastPrinted>2017-04-03T07:29:00Z</cp:lastPrinted>
  <dcterms:created xsi:type="dcterms:W3CDTF">2017-03-30T06:53:00Z</dcterms:created>
  <dcterms:modified xsi:type="dcterms:W3CDTF">2017-04-05T11:23:00Z</dcterms:modified>
</cp:coreProperties>
</file>