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C" w:rsidRDefault="006E64AC" w:rsidP="006E64AC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750334" w:rsidRDefault="00750334" w:rsidP="007A62C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7A62CF" w:rsidRPr="00FD6884" w:rsidRDefault="007A62CF" w:rsidP="007A62C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FD6884">
        <w:rPr>
          <w:rFonts w:ascii="Garamond" w:hAnsi="Garamond"/>
          <w:bCs/>
          <w:sz w:val="16"/>
          <w:szCs w:val="16"/>
          <w:lang w:eastAsia="pl-PL"/>
        </w:rPr>
        <w:t>Załącznik nr 1</w:t>
      </w:r>
    </w:p>
    <w:p w:rsidR="007A62CF" w:rsidRPr="00FD6884" w:rsidRDefault="007A62CF" w:rsidP="007A62CF">
      <w:pPr>
        <w:spacing w:after="0" w:line="240" w:lineRule="auto"/>
        <w:jc w:val="right"/>
        <w:rPr>
          <w:rFonts w:ascii="Garamond" w:hAnsi="Garamond" w:cs="Calibri"/>
          <w:bCs/>
          <w:sz w:val="24"/>
          <w:szCs w:val="24"/>
          <w:lang w:eastAsia="pl-PL"/>
        </w:rPr>
      </w:pP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FORMULARZ </w:t>
      </w:r>
      <w:r w:rsidRPr="00FD6884">
        <w:rPr>
          <w:rFonts w:ascii="Garamond" w:hAnsi="Garamond" w:cs="Calibri"/>
          <w:b/>
          <w:bCs/>
          <w:sz w:val="24"/>
          <w:szCs w:val="24"/>
          <w:lang w:eastAsia="pl-PL"/>
        </w:rPr>
        <w:t>UCZESTNICTWA W STAŻU KRAJOWYM LUB ZAGRANICZNYM</w:t>
      </w:r>
    </w:p>
    <w:p w:rsidR="007A62CF" w:rsidRPr="00750334" w:rsidRDefault="007A62CF" w:rsidP="007A62CF">
      <w:pPr>
        <w:spacing w:after="0" w:line="360" w:lineRule="auto"/>
        <w:jc w:val="center"/>
        <w:rPr>
          <w:rFonts w:ascii="Garamond" w:hAnsi="Garamond" w:cs="Calibri"/>
          <w:bCs/>
          <w:lang w:eastAsia="pl-PL"/>
        </w:rPr>
      </w:pPr>
      <w:r w:rsidRPr="00750334">
        <w:rPr>
          <w:rFonts w:ascii="Garamond" w:hAnsi="Garamond" w:cs="Calibri"/>
          <w:bCs/>
          <w:lang w:eastAsia="pl-PL"/>
        </w:rPr>
        <w:t>realizowanym w ramach projektu</w:t>
      </w:r>
    </w:p>
    <w:p w:rsidR="007A62CF" w:rsidRDefault="00DD0732" w:rsidP="007A62CF">
      <w:pPr>
        <w:pStyle w:val="Bezodstpw"/>
        <w:spacing w:line="360" w:lineRule="auto"/>
        <w:ind w:left="5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="007A62CF" w:rsidRPr="00FD6884">
        <w:rPr>
          <w:rFonts w:ascii="Garamond" w:hAnsi="Garamond"/>
          <w:b/>
          <w:sz w:val="24"/>
          <w:szCs w:val="24"/>
        </w:rPr>
        <w:t>S</w:t>
      </w:r>
      <w:r w:rsidR="00050C8F">
        <w:rPr>
          <w:rFonts w:ascii="Garamond" w:hAnsi="Garamond"/>
          <w:b/>
          <w:sz w:val="24"/>
          <w:szCs w:val="24"/>
        </w:rPr>
        <w:t xml:space="preserve">taż </w:t>
      </w:r>
      <w:r w:rsidR="00750334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pierwszy</w:t>
      </w:r>
      <w:r w:rsidR="0075033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krok do sukcesu”</w:t>
      </w:r>
    </w:p>
    <w:p w:rsidR="00024BCD" w:rsidRPr="00FD6884" w:rsidRDefault="00024BCD" w:rsidP="007A62CF">
      <w:pPr>
        <w:pStyle w:val="Bezodstpw"/>
        <w:spacing w:line="360" w:lineRule="auto"/>
        <w:ind w:left="57"/>
        <w:jc w:val="center"/>
        <w:rPr>
          <w:rFonts w:ascii="Garamond" w:hAnsi="Garamond"/>
          <w:b/>
          <w:sz w:val="24"/>
          <w:szCs w:val="24"/>
        </w:rPr>
      </w:pP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3"/>
        <w:gridCol w:w="2467"/>
        <w:gridCol w:w="1860"/>
        <w:gridCol w:w="1134"/>
        <w:gridCol w:w="1132"/>
        <w:gridCol w:w="1099"/>
      </w:tblGrid>
      <w:tr w:rsidR="007A62CF" w:rsidRPr="00FD6884" w:rsidTr="00A60B2F">
        <w:trPr>
          <w:trHeight w:val="161"/>
          <w:jc w:val="center"/>
        </w:trPr>
        <w:tc>
          <w:tcPr>
            <w:tcW w:w="1343" w:type="dxa"/>
            <w:vMerge w:val="restart"/>
            <w:vAlign w:val="center"/>
          </w:tcPr>
          <w:p w:rsidR="007A62CF" w:rsidRPr="00FD6884" w:rsidRDefault="007A62CF" w:rsidP="00A60B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Calibri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8"/>
                <w:lang w:eastAsia="pl-PL"/>
              </w:rPr>
              <w:t>Dane</w:t>
            </w:r>
          </w:p>
          <w:p w:rsidR="007A62CF" w:rsidRPr="00FD6884" w:rsidRDefault="007A62CF" w:rsidP="00A60B2F">
            <w:pPr>
              <w:jc w:val="center"/>
              <w:rPr>
                <w:rFonts w:ascii="Garamond" w:hAnsi="Garamond" w:cs="Calibri"/>
                <w:b/>
                <w:bCs/>
                <w:w w:val="98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9"/>
                <w:lang w:eastAsia="pl-PL"/>
              </w:rPr>
              <w:t>uczestnika</w:t>
            </w:r>
          </w:p>
        </w:tc>
        <w:tc>
          <w:tcPr>
            <w:tcW w:w="2467" w:type="dxa"/>
            <w:shd w:val="pct12" w:color="auto" w:fill="auto"/>
          </w:tcPr>
          <w:p w:rsidR="007A62CF" w:rsidRPr="00FD6884" w:rsidRDefault="007A62CF" w:rsidP="00A60B2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:rsidR="007A62CF" w:rsidRPr="00FD6884" w:rsidRDefault="007A62CF" w:rsidP="00A60B2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:rsidR="007A62CF" w:rsidRPr="00FD6884" w:rsidRDefault="007A62CF" w:rsidP="00A60B2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:rsidR="007A62CF" w:rsidRPr="00FD6884" w:rsidRDefault="007A62CF" w:rsidP="00A60B2F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tabs>
                <w:tab w:val="left" w:pos="899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:rsidR="007A62CF" w:rsidRPr="00FD6884" w:rsidRDefault="007A62CF" w:rsidP="00A60B2F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Stopień studiów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tabs>
                <w:tab w:val="left" w:pos="899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</w:tcPr>
          <w:p w:rsidR="007A62CF" w:rsidRPr="00FD6884" w:rsidRDefault="007A62CF" w:rsidP="00A60B2F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sz w:val="20"/>
                <w:szCs w:val="20"/>
                <w:lang w:eastAsia="pl-PL"/>
              </w:rPr>
              <w:t>Semestr studiów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tabs>
                <w:tab w:val="left" w:pos="899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Calibri"/>
                <w:b/>
                <w:bCs/>
                <w:w w:val="98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A60B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5225" w:type="dxa"/>
            <w:gridSpan w:val="4"/>
            <w:vAlign w:val="bottom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 w:val="restart"/>
            <w:vAlign w:val="center"/>
          </w:tcPr>
          <w:p w:rsidR="007A62CF" w:rsidRPr="00FD6884" w:rsidRDefault="007A62CF" w:rsidP="00A60B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Garamond" w:hAnsi="Garamond" w:cs="Calibri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8"/>
                <w:lang w:eastAsia="pl-PL"/>
              </w:rPr>
              <w:t>Dane</w:t>
            </w:r>
          </w:p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D6884">
              <w:rPr>
                <w:rFonts w:ascii="Garamond" w:hAnsi="Garamond" w:cs="Calibri"/>
                <w:b/>
                <w:bCs/>
                <w:w w:val="99"/>
                <w:lang w:eastAsia="pl-PL"/>
              </w:rPr>
              <w:t>kontaktowe</w:t>
            </w: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225" w:type="dxa"/>
            <w:gridSpan w:val="4"/>
            <w:vAlign w:val="bottom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225" w:type="dxa"/>
            <w:gridSpan w:val="4"/>
            <w:vAlign w:val="bottom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225" w:type="dxa"/>
            <w:gridSpan w:val="4"/>
            <w:vAlign w:val="bottom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vMerge w:val="restart"/>
            <w:shd w:val="pct12" w:color="auto" w:fill="auto"/>
            <w:vAlign w:val="center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4126" w:type="dxa"/>
            <w:gridSpan w:val="3"/>
            <w:vAlign w:val="bottom"/>
          </w:tcPr>
          <w:p w:rsidR="007A62CF" w:rsidRPr="00FD6884" w:rsidRDefault="007A62CF" w:rsidP="00A6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1099" w:type="dxa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eastAsia="pl-PL"/>
              </w:rPr>
            </w:pPr>
            <w:r w:rsidRPr="00FD6884">
              <w:rPr>
                <w:rFonts w:ascii="Garamond" w:hAnsi="Garamond" w:cs="Garamond"/>
                <w:b/>
                <w:bCs/>
                <w:sz w:val="24"/>
                <w:szCs w:val="24"/>
                <w:lang w:eastAsia="pl-PL"/>
              </w:rPr>
              <w:t></w:t>
            </w: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vMerge/>
            <w:shd w:val="pct12" w:color="auto" w:fill="auto"/>
            <w:vAlign w:val="bottom"/>
          </w:tcPr>
          <w:p w:rsidR="007A62CF" w:rsidRPr="00FD6884" w:rsidRDefault="007A62CF" w:rsidP="00A6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</w:p>
        </w:tc>
        <w:tc>
          <w:tcPr>
            <w:tcW w:w="4126" w:type="dxa"/>
            <w:gridSpan w:val="3"/>
            <w:vAlign w:val="bottom"/>
          </w:tcPr>
          <w:p w:rsidR="007A62CF" w:rsidRPr="00FD6884" w:rsidRDefault="007A62CF" w:rsidP="00A6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Wiejski</w:t>
            </w:r>
          </w:p>
        </w:tc>
        <w:tc>
          <w:tcPr>
            <w:tcW w:w="1099" w:type="dxa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eastAsia="pl-PL"/>
              </w:rPr>
            </w:pPr>
            <w:r w:rsidRPr="00FD6884">
              <w:rPr>
                <w:rFonts w:ascii="Garamond" w:hAnsi="Garamond" w:cs="Garamond"/>
                <w:b/>
                <w:bCs/>
                <w:sz w:val="24"/>
                <w:szCs w:val="24"/>
                <w:lang w:eastAsia="pl-PL"/>
              </w:rPr>
              <w:t></w:t>
            </w: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225" w:type="dxa"/>
            <w:gridSpan w:val="4"/>
            <w:vAlign w:val="bottom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860" w:type="dxa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pct12" w:color="auto" w:fill="auto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231" w:type="dxa"/>
            <w:gridSpan w:val="2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bottom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Tel. kom./stacjonarny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A62CF" w:rsidRPr="00FD6884" w:rsidTr="00A60B2F">
        <w:trPr>
          <w:trHeight w:val="161"/>
          <w:jc w:val="center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7A62CF" w:rsidRPr="00FD6884" w:rsidRDefault="007A62CF" w:rsidP="007C5A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FD6884">
              <w:rPr>
                <w:rFonts w:ascii="Garamond" w:hAnsi="Garamond" w:cs="Calibri"/>
                <w:sz w:val="20"/>
                <w:szCs w:val="20"/>
                <w:lang w:eastAsia="pl-PL"/>
              </w:rPr>
              <w:t>Adres poczty e-mail</w:t>
            </w:r>
          </w:p>
        </w:tc>
        <w:tc>
          <w:tcPr>
            <w:tcW w:w="5225" w:type="dxa"/>
            <w:gridSpan w:val="4"/>
          </w:tcPr>
          <w:p w:rsidR="007A62CF" w:rsidRPr="00FD6884" w:rsidRDefault="007A62CF" w:rsidP="00A60B2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4"/>
          <w:szCs w:val="24"/>
          <w:lang w:eastAsia="pl-PL"/>
        </w:rPr>
      </w:pPr>
    </w:p>
    <w:p w:rsidR="00024BCD" w:rsidRDefault="00024BCD" w:rsidP="007A62CF">
      <w:pPr>
        <w:jc w:val="both"/>
        <w:rPr>
          <w:rFonts w:ascii="Garamond" w:hAnsi="Garamond"/>
        </w:rPr>
      </w:pPr>
    </w:p>
    <w:p w:rsidR="007A62CF" w:rsidRPr="00FD6884" w:rsidRDefault="007A62CF" w:rsidP="00DE6D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Wyrażam zgodę </w:t>
      </w:r>
      <w:r w:rsidRPr="00FD6884">
        <w:rPr>
          <w:rFonts w:ascii="Garamond" w:hAnsi="Garamond"/>
        </w:rPr>
        <w:t>na uczestnictwo w stażu krajowym lub międz</w:t>
      </w:r>
      <w:r w:rsidR="00750334">
        <w:rPr>
          <w:rFonts w:ascii="Garamond" w:hAnsi="Garamond"/>
        </w:rPr>
        <w:t xml:space="preserve">ynarodowym w </w:t>
      </w:r>
      <w:r w:rsidR="00DE6D15">
        <w:rPr>
          <w:rFonts w:ascii="Garamond" w:hAnsi="Garamond"/>
        </w:rPr>
        <w:t>p</w:t>
      </w:r>
      <w:r w:rsidR="00750334">
        <w:rPr>
          <w:rFonts w:ascii="Garamond" w:hAnsi="Garamond"/>
        </w:rPr>
        <w:t xml:space="preserve">rojekcie „Staż – </w:t>
      </w:r>
      <w:r w:rsidRPr="00FD6884">
        <w:rPr>
          <w:rFonts w:ascii="Garamond" w:hAnsi="Garamond"/>
        </w:rPr>
        <w:t>pierwszy</w:t>
      </w:r>
      <w:r w:rsidR="00750334">
        <w:rPr>
          <w:rFonts w:ascii="Garamond" w:hAnsi="Garamond"/>
        </w:rPr>
        <w:t xml:space="preserve">  </w:t>
      </w:r>
      <w:r w:rsidRPr="00FD6884">
        <w:rPr>
          <w:rFonts w:ascii="Garamond" w:hAnsi="Garamond"/>
        </w:rPr>
        <w:t xml:space="preserve"> krok do</w:t>
      </w:r>
      <w:r w:rsidR="00024BCD">
        <w:rPr>
          <w:rFonts w:ascii="Garamond" w:hAnsi="Garamond"/>
        </w:rPr>
        <w:t> </w:t>
      </w:r>
      <w:r w:rsidR="00750334">
        <w:rPr>
          <w:rFonts w:ascii="Garamond" w:hAnsi="Garamond"/>
        </w:rPr>
        <w:t>sukcesu”</w:t>
      </w:r>
      <w:r w:rsidRPr="00FD6884">
        <w:rPr>
          <w:rFonts w:ascii="Garamond" w:hAnsi="Garamond"/>
        </w:rPr>
        <w:t xml:space="preserve"> realizowanym przez Uniwersytet Rolniczy im. Hugona Kołłątaja w Krakowie, współfinansowanym przy udziale środków z Europejskiego Funduszu Społecznego w ramach Programu Operacyjnego Wiedza Edukacja Rozwój, Priorytet III Szkolnictwo wyższe dla gospod</w:t>
      </w:r>
      <w:r w:rsidR="008E22D1">
        <w:rPr>
          <w:rFonts w:ascii="Garamond" w:hAnsi="Garamond"/>
        </w:rPr>
        <w:t>arki i rozwoju; działanie 3.1</w:t>
      </w:r>
      <w:r w:rsidR="00750334">
        <w:rPr>
          <w:rFonts w:ascii="Garamond" w:hAnsi="Garamond"/>
        </w:rPr>
        <w:t xml:space="preserve"> „</w:t>
      </w:r>
      <w:r w:rsidRPr="00FD6884">
        <w:rPr>
          <w:rFonts w:ascii="Garamond" w:hAnsi="Garamond"/>
        </w:rPr>
        <w:t>Kompetencje w</w:t>
      </w:r>
      <w:r w:rsidR="00024BCD">
        <w:rPr>
          <w:rFonts w:ascii="Garamond" w:hAnsi="Garamond"/>
        </w:rPr>
        <w:t> </w:t>
      </w:r>
      <w:r w:rsidR="00750334">
        <w:rPr>
          <w:rFonts w:ascii="Garamond" w:hAnsi="Garamond"/>
        </w:rPr>
        <w:t>szkolnictwie wyższym”</w:t>
      </w:r>
      <w:r w:rsidRPr="00FD6884">
        <w:rPr>
          <w:rFonts w:ascii="Garamond" w:hAnsi="Garamond"/>
        </w:rPr>
        <w:t>.</w:t>
      </w:r>
    </w:p>
    <w:p w:rsidR="007A62CF" w:rsidRPr="00FD6884" w:rsidRDefault="007A62CF" w:rsidP="007A62CF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jc w:val="both"/>
        <w:rPr>
          <w:rFonts w:ascii="Garamond" w:hAnsi="Garamond"/>
          <w:b/>
          <w:i/>
          <w:lang w:eastAsia="pl-PL"/>
        </w:rPr>
      </w:pPr>
      <w:r w:rsidRPr="00FD6884">
        <w:rPr>
          <w:rFonts w:ascii="Garamond" w:hAnsi="Garamond" w:cs="Calibri"/>
        </w:rPr>
        <w:t>Jednocześnie oświadczam, iż spełniam kryteria kwalifikowalności</w:t>
      </w:r>
      <w:r>
        <w:rPr>
          <w:rFonts w:ascii="Garamond" w:hAnsi="Garamond" w:cs="Calibri"/>
        </w:rPr>
        <w:t xml:space="preserve"> wydatków</w:t>
      </w:r>
      <w:r w:rsidRPr="00FD6884">
        <w:rPr>
          <w:rFonts w:ascii="Garamond" w:hAnsi="Garamond" w:cs="Calibri"/>
        </w:rPr>
        <w:t>, uprawniające mnie do</w:t>
      </w:r>
      <w:r>
        <w:rPr>
          <w:rFonts w:ascii="Garamond" w:hAnsi="Garamond" w:cs="Calibri"/>
        </w:rPr>
        <w:t> </w:t>
      </w:r>
      <w:r w:rsidRPr="00FD6884">
        <w:rPr>
          <w:rFonts w:ascii="Garamond" w:hAnsi="Garamond" w:cs="Calibri"/>
        </w:rPr>
        <w:t>udziału w</w:t>
      </w:r>
      <w:r w:rsidR="001E7438">
        <w:rPr>
          <w:rFonts w:ascii="Garamond" w:hAnsi="Garamond" w:cs="Calibri"/>
        </w:rPr>
        <w:t> </w:t>
      </w:r>
      <w:r w:rsidR="00DE6D15">
        <w:rPr>
          <w:rFonts w:ascii="Garamond" w:hAnsi="Garamond" w:cs="Calibri"/>
        </w:rPr>
        <w:t>p</w:t>
      </w:r>
      <w:r w:rsidRPr="00FD6884">
        <w:rPr>
          <w:rFonts w:ascii="Garamond" w:hAnsi="Garamond" w:cs="Calibri"/>
        </w:rPr>
        <w:t>rojekcie oraz zostałam/em* pouczony o odpowiedzialności za składanie oświadczeń niezgodnych z prawdą.</w:t>
      </w:r>
    </w:p>
    <w:p w:rsidR="007A62CF" w:rsidRPr="00FD6884" w:rsidRDefault="007A62CF" w:rsidP="007A62CF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 w:rsidRPr="00FD6884">
        <w:rPr>
          <w:rFonts w:ascii="Garamond" w:hAnsi="Garamond"/>
        </w:rPr>
        <w:t>W pie</w:t>
      </w:r>
      <w:r w:rsidR="00750334">
        <w:rPr>
          <w:rFonts w:ascii="Garamond" w:hAnsi="Garamond"/>
        </w:rPr>
        <w:t>rwszej kolejności zainteresowana/y</w:t>
      </w:r>
      <w:r w:rsidRPr="00FD6884">
        <w:rPr>
          <w:rFonts w:ascii="Garamond" w:hAnsi="Garamond"/>
        </w:rPr>
        <w:t xml:space="preserve">* jestem odbywaniem stażu </w:t>
      </w:r>
      <w:r w:rsidRPr="00FD6884">
        <w:rPr>
          <w:rFonts w:ascii="Garamond" w:hAnsi="Garamond"/>
          <w:b/>
          <w:sz w:val="24"/>
        </w:rPr>
        <w:t>krajowego/zagranicznego</w:t>
      </w:r>
      <w:r w:rsidRPr="00FD6884">
        <w:rPr>
          <w:rFonts w:ascii="Garamond" w:hAnsi="Garamond"/>
        </w:rPr>
        <w:t>*.</w:t>
      </w:r>
    </w:p>
    <w:p w:rsidR="007A62CF" w:rsidRPr="00FD6884" w:rsidRDefault="007A62CF" w:rsidP="007A62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FD6884">
        <w:rPr>
          <w:rFonts w:ascii="Garamond" w:hAnsi="Garamond"/>
        </w:rPr>
        <w:t>Proponuję jako miejsce odby</w:t>
      </w:r>
      <w:r>
        <w:rPr>
          <w:rFonts w:ascii="Garamond" w:hAnsi="Garamond"/>
        </w:rPr>
        <w:t>cia stażu</w:t>
      </w:r>
      <w:r w:rsidRPr="00FD6884">
        <w:rPr>
          <w:rFonts w:ascii="Garamond" w:hAnsi="Garamond"/>
        </w:rPr>
        <w:t>:</w:t>
      </w:r>
    </w:p>
    <w:p w:rsidR="007A62CF" w:rsidRPr="00FD6884" w:rsidRDefault="007A62CF" w:rsidP="007A62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7A62CF" w:rsidRPr="00FD6884" w:rsidRDefault="007A62CF" w:rsidP="007A62CF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</w:rPr>
      </w:pPr>
      <w:r w:rsidRPr="00FD688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50334">
        <w:rPr>
          <w:rFonts w:ascii="Garamond" w:hAnsi="Garamond"/>
        </w:rPr>
        <w:t>…………</w:t>
      </w:r>
      <w:r w:rsidRPr="00FD6884">
        <w:rPr>
          <w:rFonts w:ascii="Garamond" w:hAnsi="Garamond"/>
        </w:rPr>
        <w:t>……………………</w:t>
      </w:r>
    </w:p>
    <w:p w:rsidR="007A62CF" w:rsidRPr="00FD6884" w:rsidRDefault="00750334" w:rsidP="007A62C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                                                                       </w:t>
      </w:r>
      <w:r w:rsidR="007A62CF" w:rsidRPr="00FD6884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</w:t>
      </w:r>
    </w:p>
    <w:p w:rsidR="007A62CF" w:rsidRPr="00FD6884" w:rsidRDefault="007A62CF" w:rsidP="007A62CF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hAnsi="Garamond"/>
          <w:sz w:val="24"/>
          <w:szCs w:val="24"/>
          <w:lang w:eastAsia="pl-PL"/>
        </w:rPr>
      </w:pPr>
    </w:p>
    <w:p w:rsidR="007A62CF" w:rsidRPr="00FD6884" w:rsidRDefault="007A62CF" w:rsidP="007A62CF">
      <w:pPr>
        <w:widowControl w:val="0"/>
        <w:autoSpaceDE w:val="0"/>
        <w:autoSpaceDN w:val="0"/>
        <w:adjustRightInd w:val="0"/>
        <w:spacing w:after="0" w:line="240" w:lineRule="auto"/>
        <w:ind w:left="4700" w:firstLine="360"/>
        <w:rPr>
          <w:rFonts w:ascii="Garamond" w:hAnsi="Garamond"/>
          <w:sz w:val="24"/>
          <w:szCs w:val="24"/>
          <w:lang w:eastAsia="pl-PL"/>
        </w:rPr>
      </w:pPr>
      <w:r w:rsidRPr="00FD6884">
        <w:rPr>
          <w:rFonts w:ascii="Garamond" w:hAnsi="Garamond"/>
          <w:iCs/>
          <w:sz w:val="18"/>
          <w:szCs w:val="18"/>
          <w:lang w:eastAsia="pl-PL"/>
        </w:rPr>
        <w:t xml:space="preserve">miejscowość, data, </w:t>
      </w:r>
      <w:r w:rsidRPr="00FD6884">
        <w:rPr>
          <w:rFonts w:ascii="Garamond" w:hAnsi="Garamond"/>
          <w:bCs/>
          <w:iCs/>
          <w:sz w:val="18"/>
          <w:szCs w:val="18"/>
          <w:lang w:eastAsia="pl-PL"/>
        </w:rPr>
        <w:t>czytelny podpis uczestnika</w:t>
      </w:r>
    </w:p>
    <w:p w:rsidR="007A62CF" w:rsidRPr="00FD6884" w:rsidRDefault="007A62CF" w:rsidP="007A62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7A62CF" w:rsidRDefault="007A62CF" w:rsidP="007A62CF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750334" w:rsidRDefault="00750334" w:rsidP="0093493C">
      <w:pPr>
        <w:tabs>
          <w:tab w:val="left" w:pos="2355"/>
        </w:tabs>
        <w:rPr>
          <w:rFonts w:ascii="Garamond" w:hAnsi="Garamond"/>
          <w:sz w:val="18"/>
          <w:szCs w:val="18"/>
          <w:lang w:eastAsia="pl-PL"/>
        </w:rPr>
      </w:pPr>
    </w:p>
    <w:p w:rsidR="00A00435" w:rsidRPr="0093493C" w:rsidRDefault="00750334" w:rsidP="0093493C">
      <w:pPr>
        <w:tabs>
          <w:tab w:val="left" w:pos="2355"/>
        </w:tabs>
      </w:pPr>
      <w:r w:rsidRPr="00FD6884">
        <w:rPr>
          <w:rFonts w:ascii="Garamond" w:hAnsi="Garamond"/>
          <w:sz w:val="18"/>
          <w:szCs w:val="18"/>
          <w:lang w:eastAsia="pl-PL"/>
        </w:rPr>
        <w:t xml:space="preserve">* niepotrzebne skreślić                                             </w:t>
      </w:r>
      <w:r>
        <w:rPr>
          <w:rFonts w:ascii="Garamond" w:hAnsi="Garamond"/>
          <w:sz w:val="18"/>
          <w:szCs w:val="18"/>
          <w:lang w:eastAsia="pl-PL"/>
        </w:rPr>
        <w:t xml:space="preserve">              </w:t>
      </w:r>
      <w:r w:rsidRPr="00FD6884">
        <w:rPr>
          <w:rFonts w:ascii="Garamond" w:hAnsi="Garamond"/>
          <w:sz w:val="18"/>
          <w:szCs w:val="18"/>
          <w:lang w:eastAsia="pl-PL"/>
        </w:rPr>
        <w:t xml:space="preserve"> </w:t>
      </w:r>
    </w:p>
    <w:sectPr w:rsidR="00A00435" w:rsidRPr="0093493C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B8" w:rsidRDefault="00B626B8" w:rsidP="00EE48DA">
      <w:pPr>
        <w:spacing w:after="0" w:line="240" w:lineRule="auto"/>
      </w:pPr>
      <w:r>
        <w:separator/>
      </w:r>
    </w:p>
  </w:endnote>
  <w:endnote w:type="continuationSeparator" w:id="0">
    <w:p w:rsidR="00B626B8" w:rsidRDefault="00B626B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D02703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 w:rsidR="00DE5609">
      <w:rPr>
        <w:rFonts w:ascii="Garamond" w:hAnsi="Garamond"/>
        <w:sz w:val="20"/>
        <w:szCs w:val="20"/>
      </w:rPr>
      <w:t xml:space="preserve">taż </w:t>
    </w:r>
    <w:r w:rsidR="00750334">
      <w:rPr>
        <w:rFonts w:ascii="Garamond" w:hAnsi="Garamond"/>
        <w:sz w:val="20"/>
        <w:szCs w:val="20"/>
      </w:rPr>
      <w:t>–</w:t>
    </w:r>
    <w:r w:rsidR="00DE5609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pierwszy</w:t>
    </w:r>
    <w:r w:rsidR="00750334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B8" w:rsidRDefault="00B626B8" w:rsidP="00EE48DA">
      <w:pPr>
        <w:spacing w:after="0" w:line="240" w:lineRule="auto"/>
      </w:pPr>
      <w:r>
        <w:separator/>
      </w:r>
    </w:p>
  </w:footnote>
  <w:footnote w:type="continuationSeparator" w:id="0">
    <w:p w:rsidR="00B626B8" w:rsidRDefault="00B626B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A651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12CB1"/>
    <w:rsid w:val="00021F24"/>
    <w:rsid w:val="00024BCD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A4350"/>
    <w:rsid w:val="001E0B2A"/>
    <w:rsid w:val="001E32E8"/>
    <w:rsid w:val="001E7438"/>
    <w:rsid w:val="00201117"/>
    <w:rsid w:val="00212F2F"/>
    <w:rsid w:val="002300CD"/>
    <w:rsid w:val="00233085"/>
    <w:rsid w:val="00270353"/>
    <w:rsid w:val="002806AD"/>
    <w:rsid w:val="002A3083"/>
    <w:rsid w:val="002A4C37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874F8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B34E3"/>
    <w:rsid w:val="005C4FE0"/>
    <w:rsid w:val="005C52F8"/>
    <w:rsid w:val="005D1A0B"/>
    <w:rsid w:val="005E47C3"/>
    <w:rsid w:val="005F4763"/>
    <w:rsid w:val="00603E2B"/>
    <w:rsid w:val="00606C47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6E64AC"/>
    <w:rsid w:val="00736BFC"/>
    <w:rsid w:val="00750334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D2B1F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626B8"/>
    <w:rsid w:val="00B73190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745C"/>
    <w:rsid w:val="00CE7C37"/>
    <w:rsid w:val="00CF64FB"/>
    <w:rsid w:val="00CF7B2A"/>
    <w:rsid w:val="00D0037D"/>
    <w:rsid w:val="00D02703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24C3F"/>
    <w:rsid w:val="00E27A5C"/>
    <w:rsid w:val="00E61411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3EA2-87FB-413E-BE16-0F2A6E58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2017-04-03T07:28:00Z</cp:lastPrinted>
  <dcterms:created xsi:type="dcterms:W3CDTF">2017-05-23T08:55:00Z</dcterms:created>
  <dcterms:modified xsi:type="dcterms:W3CDTF">2017-05-23T08:55:00Z</dcterms:modified>
</cp:coreProperties>
</file>