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C" w:rsidRDefault="006E64AC" w:rsidP="006E64AC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750334" w:rsidRDefault="00750334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5F0672" w:rsidRDefault="005F0672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5F0672" w:rsidRDefault="005F0672" w:rsidP="005F0672">
      <w:pPr>
        <w:spacing w:after="120"/>
        <w:rPr>
          <w:rFonts w:ascii="Garamond" w:hAnsi="Garamond"/>
          <w:b/>
        </w:rPr>
      </w:pPr>
    </w:p>
    <w:p w:rsidR="005F0672" w:rsidRDefault="005F0672" w:rsidP="005F0672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Imię i nazwisko Stażysty :…………………………………………………………………</w:t>
      </w:r>
      <w:r w:rsidR="00CC46F5">
        <w:rPr>
          <w:rFonts w:ascii="Garamond" w:hAnsi="Garamond"/>
          <w:b/>
        </w:rPr>
        <w:t>………….</w:t>
      </w:r>
    </w:p>
    <w:p w:rsidR="005F0672" w:rsidRDefault="005F0672" w:rsidP="005F0672">
      <w:pPr>
        <w:rPr>
          <w:rFonts w:ascii="Garamond" w:hAnsi="Garamond"/>
          <w:b/>
        </w:rPr>
      </w:pPr>
    </w:p>
    <w:p w:rsidR="005F0672" w:rsidRDefault="005F0672" w:rsidP="005F0672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ANKIETA DOTYCZĄCA STATUSU OSOBY NA RYNKU PRACY    </w:t>
      </w:r>
      <w:r w:rsidR="00646161">
        <w:rPr>
          <w:rFonts w:ascii="Garamond" w:hAnsi="Garamond"/>
          <w:b/>
          <w:sz w:val="28"/>
        </w:rPr>
        <w:t xml:space="preserve">                 (DO 3 MIESIĄCY</w:t>
      </w:r>
      <w:r>
        <w:rPr>
          <w:rFonts w:ascii="Garamond" w:hAnsi="Garamond"/>
          <w:b/>
          <w:sz w:val="28"/>
        </w:rPr>
        <w:t xml:space="preserve"> PO ZAKOŃCZENIU UDZIAŁU W PROJEKCIE</w:t>
      </w:r>
      <w:r w:rsidR="00646161">
        <w:rPr>
          <w:rFonts w:ascii="Garamond" w:hAnsi="Garamond"/>
          <w:b/>
          <w:sz w:val="28"/>
        </w:rPr>
        <w:t>)</w:t>
      </w:r>
    </w:p>
    <w:p w:rsidR="005F0672" w:rsidRDefault="005F0672" w:rsidP="005F0672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„STAŻ – PIERWSZY  KROK DO SUKCESU”</w:t>
      </w:r>
    </w:p>
    <w:p w:rsidR="005F0672" w:rsidRDefault="005F0672" w:rsidP="005F0672">
      <w:pPr>
        <w:jc w:val="center"/>
        <w:rPr>
          <w:rFonts w:ascii="Garamond" w:hAnsi="Garamond"/>
          <w:b/>
          <w:sz w:val="28"/>
        </w:rPr>
      </w:pPr>
    </w:p>
    <w:p w:rsidR="005F0672" w:rsidRDefault="005F0672" w:rsidP="005F067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Osoba bezrobotna zarejestrowana w ewidencji urzędów pracy</w:t>
      </w:r>
    </w:p>
    <w:p w:rsidR="005F0672" w:rsidRDefault="005F0672" w:rsidP="005F067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Osoba bezrobotna niezarejestrowana w ewidencji urzędów pracy</w:t>
      </w:r>
    </w:p>
    <w:p w:rsidR="005F0672" w:rsidRDefault="005F0672" w:rsidP="005F067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Osoba bierna zawodowo</w:t>
      </w:r>
    </w:p>
    <w:p w:rsidR="005F0672" w:rsidRDefault="005F0672" w:rsidP="005F0672">
      <w:pPr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Osoba pracująca, w tym:</w:t>
      </w:r>
    </w:p>
    <w:p w:rsidR="005F0672" w:rsidRDefault="005F0672" w:rsidP="00AF66C9">
      <w:pPr>
        <w:numPr>
          <w:ilvl w:val="0"/>
          <w:numId w:val="12"/>
        </w:numPr>
        <w:spacing w:after="0" w:line="240" w:lineRule="auto"/>
        <w:ind w:left="1985" w:hanging="425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Osoba pracująca w instytucji której odbywała staż w</w:t>
      </w:r>
      <w:r w:rsidR="00AF66C9">
        <w:rPr>
          <w:rFonts w:ascii="Garamond" w:hAnsi="Garamond"/>
          <w:sz w:val="32"/>
        </w:rPr>
        <w:t> </w:t>
      </w:r>
      <w:r>
        <w:rPr>
          <w:rFonts w:ascii="Garamond" w:hAnsi="Garamond"/>
          <w:sz w:val="32"/>
        </w:rPr>
        <w:t xml:space="preserve"> ramach projektu „Staż – pierwszy krok do sukcesu”</w:t>
      </w:r>
    </w:p>
    <w:p w:rsidR="005F0672" w:rsidRDefault="005F0672" w:rsidP="005F0672">
      <w:pPr>
        <w:pStyle w:val="Akapitzlist"/>
        <w:rPr>
          <w:rFonts w:ascii="Garamond" w:hAnsi="Garamond"/>
          <w:sz w:val="32"/>
        </w:rPr>
      </w:pPr>
    </w:p>
    <w:p w:rsidR="005F0672" w:rsidRPr="00AF66C9" w:rsidRDefault="005F0672" w:rsidP="005F067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32"/>
        </w:rPr>
      </w:pPr>
      <w:r w:rsidRPr="00AF66C9">
        <w:rPr>
          <w:rFonts w:ascii="Garamond" w:hAnsi="Garamond"/>
          <w:b/>
          <w:sz w:val="32"/>
        </w:rPr>
        <w:t>Osoba pracująca w przedsiębiorstwie:</w:t>
      </w:r>
    </w:p>
    <w:p w:rsidR="005F0672" w:rsidRDefault="005F0672" w:rsidP="005F0672">
      <w:pPr>
        <w:spacing w:after="0" w:line="240" w:lineRule="auto"/>
        <w:jc w:val="both"/>
        <w:rPr>
          <w:rFonts w:ascii="Garamond" w:hAnsi="Garamond"/>
          <w:sz w:val="32"/>
        </w:rPr>
      </w:pPr>
    </w:p>
    <w:p w:rsidR="005F0672" w:rsidRDefault="005F0672" w:rsidP="005F0672">
      <w:pPr>
        <w:pStyle w:val="Akapitzlist"/>
        <w:rPr>
          <w:rFonts w:ascii="Garamond" w:hAnsi="Garamond"/>
          <w:b/>
          <w:sz w:val="32"/>
        </w:rPr>
      </w:pPr>
      <w:r>
        <w:rPr>
          <w:rFonts w:ascii="Garamond" w:hAnsi="Garamond"/>
          <w:sz w:val="32"/>
        </w:rPr>
        <w:t xml:space="preserve">mikroprzedsiębiorstwo/ małe przedsiębiorstwo/średnie przedsiębiorstwo /duże przedsiębiorstwo/ </w:t>
      </w:r>
      <w:r>
        <w:rPr>
          <w:rFonts w:ascii="Garamond" w:hAnsi="Garamond"/>
          <w:b/>
          <w:sz w:val="32"/>
        </w:rPr>
        <w:t>(właściwe zakreślić)</w:t>
      </w:r>
    </w:p>
    <w:p w:rsidR="005F0672" w:rsidRDefault="005F0672" w:rsidP="005F0672">
      <w:pPr>
        <w:jc w:val="both"/>
        <w:rPr>
          <w:rFonts w:ascii="Garamond" w:hAnsi="Garamond"/>
          <w:sz w:val="32"/>
        </w:rPr>
      </w:pPr>
    </w:p>
    <w:p w:rsidR="005F0672" w:rsidRPr="00AF66C9" w:rsidRDefault="005F0672" w:rsidP="005F067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32"/>
        </w:rPr>
      </w:pPr>
      <w:r w:rsidRPr="00AF66C9">
        <w:rPr>
          <w:rFonts w:ascii="Garamond" w:hAnsi="Garamond"/>
          <w:b/>
          <w:sz w:val="32"/>
        </w:rPr>
        <w:t>Osoba prowadząca działalność na własny rachunek</w:t>
      </w:r>
    </w:p>
    <w:p w:rsidR="005F0672" w:rsidRPr="00AF66C9" w:rsidRDefault="005F0672" w:rsidP="005F067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32"/>
        </w:rPr>
      </w:pPr>
      <w:r w:rsidRPr="00AF66C9">
        <w:rPr>
          <w:rFonts w:ascii="Garamond" w:hAnsi="Garamond"/>
          <w:b/>
          <w:sz w:val="32"/>
        </w:rPr>
        <w:t>Osoba pracująca w administracji rządowej</w:t>
      </w:r>
    </w:p>
    <w:p w:rsidR="005F0672" w:rsidRPr="00AF66C9" w:rsidRDefault="005F0672" w:rsidP="005F067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32"/>
        </w:rPr>
      </w:pPr>
      <w:r w:rsidRPr="00AF66C9">
        <w:rPr>
          <w:rFonts w:ascii="Garamond" w:hAnsi="Garamond"/>
          <w:b/>
          <w:sz w:val="32"/>
        </w:rPr>
        <w:t xml:space="preserve">Osoba pracująca w administracji samorządowej </w:t>
      </w:r>
    </w:p>
    <w:p w:rsidR="005F0672" w:rsidRPr="00AF66C9" w:rsidRDefault="005F0672" w:rsidP="005F0672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32"/>
        </w:rPr>
      </w:pPr>
      <w:r w:rsidRPr="00AF66C9">
        <w:rPr>
          <w:rFonts w:ascii="Garamond" w:hAnsi="Garamond"/>
          <w:b/>
          <w:sz w:val="32"/>
        </w:rPr>
        <w:t>Osoba pracująca w organizacji pozarządowej</w:t>
      </w:r>
    </w:p>
    <w:p w:rsidR="005F0672" w:rsidRDefault="005F0672" w:rsidP="005F0672">
      <w:pPr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32"/>
        </w:rPr>
      </w:pPr>
      <w:r w:rsidRPr="00AF66C9">
        <w:rPr>
          <w:rFonts w:ascii="Garamond" w:hAnsi="Garamond"/>
          <w:b/>
          <w:sz w:val="32"/>
        </w:rPr>
        <w:t>Inne</w:t>
      </w:r>
      <w:r>
        <w:rPr>
          <w:rFonts w:ascii="Garamond" w:hAnsi="Garamond"/>
          <w:sz w:val="32"/>
        </w:rPr>
        <w:t>……………………………………………………</w:t>
      </w:r>
    </w:p>
    <w:p w:rsidR="005F0672" w:rsidRDefault="005F0672" w:rsidP="005F0672"/>
    <w:p w:rsidR="005F0672" w:rsidRDefault="005F0672" w:rsidP="005F0672"/>
    <w:p w:rsidR="005F0672" w:rsidRPr="0093493C" w:rsidRDefault="005F0672" w:rsidP="005F0672">
      <w:pPr>
        <w:tabs>
          <w:tab w:val="left" w:pos="2355"/>
        </w:tabs>
      </w:pPr>
    </w:p>
    <w:p w:rsidR="005F0672" w:rsidRDefault="005F0672" w:rsidP="005F0672">
      <w:pPr>
        <w:spacing w:after="0" w:line="240" w:lineRule="auto"/>
        <w:jc w:val="center"/>
        <w:rPr>
          <w:rFonts w:ascii="Garamond" w:hAnsi="Garamond"/>
          <w:bCs/>
          <w:sz w:val="16"/>
          <w:szCs w:val="16"/>
          <w:lang w:eastAsia="pl-PL"/>
        </w:rPr>
      </w:pPr>
    </w:p>
    <w:sectPr w:rsidR="005F0672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9D" w:rsidRDefault="00E1339D" w:rsidP="00EE48DA">
      <w:pPr>
        <w:spacing w:after="0" w:line="240" w:lineRule="auto"/>
      </w:pPr>
      <w:r>
        <w:separator/>
      </w:r>
    </w:p>
  </w:endnote>
  <w:endnote w:type="continuationSeparator" w:id="0">
    <w:p w:rsidR="00E1339D" w:rsidRDefault="00E1339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02703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E5609">
      <w:rPr>
        <w:rFonts w:ascii="Garamond" w:hAnsi="Garamond"/>
        <w:sz w:val="20"/>
        <w:szCs w:val="20"/>
      </w:rPr>
      <w:t xml:space="preserve">taż </w:t>
    </w:r>
    <w:r w:rsidR="00750334">
      <w:rPr>
        <w:rFonts w:ascii="Garamond" w:hAnsi="Garamond"/>
        <w:sz w:val="20"/>
        <w:szCs w:val="20"/>
      </w:rPr>
      <w:t>–</w:t>
    </w:r>
    <w:r w:rsidR="00DE5609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75033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9D" w:rsidRDefault="00E1339D" w:rsidP="00EE48DA">
      <w:pPr>
        <w:spacing w:after="0" w:line="240" w:lineRule="auto"/>
      </w:pPr>
      <w:r>
        <w:separator/>
      </w:r>
    </w:p>
  </w:footnote>
  <w:footnote w:type="continuationSeparator" w:id="0">
    <w:p w:rsidR="00E1339D" w:rsidRDefault="00E1339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7509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2A9B"/>
    <w:rsid w:val="001A4350"/>
    <w:rsid w:val="001E0B2A"/>
    <w:rsid w:val="001E32E8"/>
    <w:rsid w:val="001E7438"/>
    <w:rsid w:val="00201117"/>
    <w:rsid w:val="00212F2F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C232A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874F8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46161"/>
    <w:rsid w:val="006657C8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50916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F66C9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46F5"/>
    <w:rsid w:val="00CC745C"/>
    <w:rsid w:val="00CE7C37"/>
    <w:rsid w:val="00CF64FB"/>
    <w:rsid w:val="00CF7B2A"/>
    <w:rsid w:val="00D0037D"/>
    <w:rsid w:val="00D02703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1339D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0486-6732-41A0-8395-218ABB35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2017-04-03T07:28:00Z</cp:lastPrinted>
  <dcterms:created xsi:type="dcterms:W3CDTF">2017-05-23T09:30:00Z</dcterms:created>
  <dcterms:modified xsi:type="dcterms:W3CDTF">2017-05-23T09:30:00Z</dcterms:modified>
</cp:coreProperties>
</file>