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F65" w:rsidRDefault="00516F65" w:rsidP="006E64AC">
      <w:pPr>
        <w:spacing w:after="0" w:line="240" w:lineRule="auto"/>
        <w:rPr>
          <w:rFonts w:ascii="Garamond" w:hAnsi="Garamond"/>
          <w:bCs/>
          <w:sz w:val="18"/>
          <w:szCs w:val="16"/>
          <w:lang w:eastAsia="pl-PL"/>
        </w:rPr>
      </w:pPr>
    </w:p>
    <w:p w:rsidR="00516F65" w:rsidRDefault="00516F65" w:rsidP="007A62CF">
      <w:pPr>
        <w:spacing w:after="0" w:line="240" w:lineRule="auto"/>
        <w:jc w:val="right"/>
        <w:rPr>
          <w:rFonts w:ascii="Garamond" w:hAnsi="Garamond"/>
          <w:bCs/>
          <w:sz w:val="16"/>
          <w:szCs w:val="16"/>
          <w:lang w:eastAsia="pl-PL"/>
        </w:rPr>
      </w:pPr>
    </w:p>
    <w:p w:rsidR="00516F65" w:rsidRPr="00430121" w:rsidRDefault="00516F65" w:rsidP="00430121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Dane Uczestnika P</w:t>
      </w:r>
      <w:r w:rsidRPr="00430121">
        <w:rPr>
          <w:rFonts w:ascii="Garamond" w:hAnsi="Garamond"/>
          <w:b/>
          <w:sz w:val="24"/>
          <w:szCs w:val="24"/>
        </w:rPr>
        <w:t xml:space="preserve">rojektu </w:t>
      </w:r>
    </w:p>
    <w:p w:rsidR="00516F65" w:rsidRPr="00940753" w:rsidRDefault="00516F65" w:rsidP="00304A85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Pr="00940753">
        <w:rPr>
          <w:rFonts w:ascii="Garamond" w:hAnsi="Garamond"/>
          <w:sz w:val="24"/>
          <w:szCs w:val="24"/>
        </w:rPr>
        <w:t xml:space="preserve"> ramach Projektu "Program staży dla studentów Wydzia</w:t>
      </w:r>
      <w:r>
        <w:rPr>
          <w:rFonts w:ascii="Garamond" w:hAnsi="Garamond"/>
          <w:sz w:val="24"/>
          <w:szCs w:val="24"/>
        </w:rPr>
        <w:t>łu Technologii Żywności</w:t>
      </w:r>
      <w:r>
        <w:rPr>
          <w:rFonts w:ascii="Garamond" w:hAnsi="Garamond"/>
          <w:sz w:val="24"/>
          <w:szCs w:val="24"/>
        </w:rPr>
        <w:br/>
      </w:r>
      <w:r w:rsidRPr="00940753">
        <w:rPr>
          <w:rFonts w:ascii="Garamond" w:hAnsi="Garamond"/>
          <w:sz w:val="24"/>
          <w:szCs w:val="24"/>
        </w:rPr>
        <w:t>Uniwersytetu Rolniczego w Krakowie"</w:t>
      </w:r>
    </w:p>
    <w:p w:rsidR="00516F65" w:rsidRPr="00430121" w:rsidRDefault="00516F65" w:rsidP="00430121">
      <w:pPr>
        <w:spacing w:after="0" w:line="240" w:lineRule="auto"/>
        <w:jc w:val="center"/>
        <w:rPr>
          <w:rFonts w:ascii="Garamond" w:hAnsi="Garamond"/>
          <w:sz w:val="2"/>
          <w:szCs w:val="24"/>
          <w:lang w:eastAsia="pl-PL"/>
        </w:rPr>
      </w:pPr>
    </w:p>
    <w:p w:rsidR="00516F65" w:rsidRPr="00430121" w:rsidRDefault="00516F65" w:rsidP="00430121">
      <w:pPr>
        <w:spacing w:after="0" w:line="240" w:lineRule="auto"/>
        <w:jc w:val="center"/>
        <w:rPr>
          <w:rFonts w:ascii="Garamond" w:hAnsi="Garamond"/>
          <w:sz w:val="2"/>
          <w:szCs w:val="24"/>
          <w:lang w:eastAsia="pl-PL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2"/>
        <w:gridCol w:w="1754"/>
        <w:gridCol w:w="1076"/>
        <w:gridCol w:w="2338"/>
      </w:tblGrid>
      <w:tr w:rsidR="00516F65" w:rsidRPr="00CA3B98" w:rsidTr="005678CB">
        <w:trPr>
          <w:trHeight w:val="510"/>
        </w:trPr>
        <w:tc>
          <w:tcPr>
            <w:tcW w:w="2325" w:type="pct"/>
            <w:shd w:val="clear" w:color="auto" w:fill="F2F2F2"/>
            <w:vAlign w:val="center"/>
          </w:tcPr>
          <w:p w:rsidR="00516F65" w:rsidRPr="00CA3B98" w:rsidRDefault="00516F65" w:rsidP="00430121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>Imię (imiona)</w:t>
            </w:r>
          </w:p>
        </w:tc>
        <w:tc>
          <w:tcPr>
            <w:tcW w:w="2675" w:type="pct"/>
            <w:gridSpan w:val="3"/>
            <w:vAlign w:val="center"/>
          </w:tcPr>
          <w:p w:rsidR="00516F65" w:rsidRPr="00CA3B98" w:rsidRDefault="00516F65" w:rsidP="00430121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516F65" w:rsidRPr="00CA3B98" w:rsidTr="005678CB">
        <w:trPr>
          <w:trHeight w:val="510"/>
        </w:trPr>
        <w:tc>
          <w:tcPr>
            <w:tcW w:w="2325" w:type="pct"/>
            <w:shd w:val="clear" w:color="auto" w:fill="F2F2F2"/>
            <w:vAlign w:val="center"/>
          </w:tcPr>
          <w:p w:rsidR="00516F65" w:rsidRPr="00CA3B98" w:rsidRDefault="00516F65" w:rsidP="00430121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>Nazwisko</w:t>
            </w:r>
          </w:p>
        </w:tc>
        <w:tc>
          <w:tcPr>
            <w:tcW w:w="2675" w:type="pct"/>
            <w:gridSpan w:val="3"/>
            <w:vAlign w:val="center"/>
          </w:tcPr>
          <w:p w:rsidR="00516F65" w:rsidRPr="00CA3B98" w:rsidRDefault="00516F65" w:rsidP="00430121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516F65" w:rsidRPr="00CA3B98" w:rsidTr="005678CB">
        <w:trPr>
          <w:trHeight w:val="510"/>
        </w:trPr>
        <w:tc>
          <w:tcPr>
            <w:tcW w:w="2325" w:type="pct"/>
            <w:shd w:val="clear" w:color="auto" w:fill="F2F2F2"/>
            <w:vAlign w:val="center"/>
          </w:tcPr>
          <w:p w:rsidR="00516F65" w:rsidRPr="00CA3B98" w:rsidRDefault="00516F65" w:rsidP="00430121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>Płeć:</w:t>
            </w:r>
          </w:p>
        </w:tc>
        <w:tc>
          <w:tcPr>
            <w:tcW w:w="908" w:type="pct"/>
            <w:vAlign w:val="center"/>
          </w:tcPr>
          <w:p w:rsidR="00516F65" w:rsidRPr="00CA3B98" w:rsidRDefault="00516F65" w:rsidP="00430121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 kobieta     </w:t>
            </w:r>
          </w:p>
        </w:tc>
        <w:tc>
          <w:tcPr>
            <w:tcW w:w="1767" w:type="pct"/>
            <w:gridSpan w:val="2"/>
            <w:vAlign w:val="center"/>
          </w:tcPr>
          <w:p w:rsidR="00516F65" w:rsidRPr="00CA3B98" w:rsidRDefault="00516F65" w:rsidP="00430121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 mężczyzna</w:t>
            </w:r>
          </w:p>
        </w:tc>
      </w:tr>
      <w:tr w:rsidR="00516F65" w:rsidRPr="00CA3B98" w:rsidTr="005678CB">
        <w:trPr>
          <w:trHeight w:val="510"/>
        </w:trPr>
        <w:tc>
          <w:tcPr>
            <w:tcW w:w="2325" w:type="pct"/>
            <w:shd w:val="clear" w:color="auto" w:fill="F2F2F2"/>
            <w:vAlign w:val="center"/>
          </w:tcPr>
          <w:p w:rsidR="00516F65" w:rsidRPr="00CA3B98" w:rsidRDefault="00516F65" w:rsidP="00430121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>Data urodzenia i miejsce urodzenia:</w:t>
            </w:r>
          </w:p>
        </w:tc>
        <w:tc>
          <w:tcPr>
            <w:tcW w:w="2675" w:type="pct"/>
            <w:gridSpan w:val="3"/>
            <w:vAlign w:val="center"/>
          </w:tcPr>
          <w:p w:rsidR="00516F65" w:rsidRPr="00CA3B98" w:rsidRDefault="00516F65" w:rsidP="00430121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516F65" w:rsidRPr="00CA3B98" w:rsidTr="005678CB">
        <w:trPr>
          <w:trHeight w:val="510"/>
        </w:trPr>
        <w:tc>
          <w:tcPr>
            <w:tcW w:w="2325" w:type="pct"/>
            <w:shd w:val="clear" w:color="auto" w:fill="F2F2F2"/>
            <w:vAlign w:val="center"/>
          </w:tcPr>
          <w:p w:rsidR="00516F65" w:rsidRPr="00CA3B98" w:rsidRDefault="00516F65" w:rsidP="00430121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>PESEL</w:t>
            </w:r>
          </w:p>
        </w:tc>
        <w:tc>
          <w:tcPr>
            <w:tcW w:w="2675" w:type="pct"/>
            <w:gridSpan w:val="3"/>
            <w:vAlign w:val="center"/>
          </w:tcPr>
          <w:p w:rsidR="00516F65" w:rsidRPr="00CA3B98" w:rsidRDefault="00516F65" w:rsidP="00430121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516F65" w:rsidRPr="00CA3B98" w:rsidTr="005678CB">
        <w:trPr>
          <w:trHeight w:val="510"/>
        </w:trPr>
        <w:tc>
          <w:tcPr>
            <w:tcW w:w="2325" w:type="pct"/>
            <w:shd w:val="clear" w:color="auto" w:fill="F2F2F2"/>
            <w:vAlign w:val="center"/>
          </w:tcPr>
          <w:p w:rsidR="00516F65" w:rsidRPr="00CA3B98" w:rsidRDefault="00516F65" w:rsidP="00430121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>Wiek w chwili przystąpienia do projektu</w:t>
            </w:r>
          </w:p>
        </w:tc>
        <w:tc>
          <w:tcPr>
            <w:tcW w:w="2675" w:type="pct"/>
            <w:gridSpan w:val="3"/>
            <w:vAlign w:val="center"/>
          </w:tcPr>
          <w:p w:rsidR="00516F65" w:rsidRPr="00CA3B98" w:rsidRDefault="00516F65" w:rsidP="00430121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516F65" w:rsidRPr="00CA3B98" w:rsidTr="005678CB">
        <w:trPr>
          <w:trHeight w:val="180"/>
        </w:trPr>
        <w:tc>
          <w:tcPr>
            <w:tcW w:w="2325" w:type="pct"/>
            <w:vMerge w:val="restart"/>
            <w:shd w:val="clear" w:color="auto" w:fill="F2F2F2"/>
            <w:vAlign w:val="center"/>
          </w:tcPr>
          <w:p w:rsidR="00516F65" w:rsidRPr="00CA3B98" w:rsidRDefault="00516F65" w:rsidP="00430121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>Wykształcenie:</w:t>
            </w:r>
          </w:p>
        </w:tc>
        <w:tc>
          <w:tcPr>
            <w:tcW w:w="1465" w:type="pct"/>
            <w:gridSpan w:val="2"/>
            <w:vAlign w:val="center"/>
          </w:tcPr>
          <w:p w:rsidR="00516F65" w:rsidRPr="00CA3B98" w:rsidRDefault="00516F65" w:rsidP="00430121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 gimnazjalne</w:t>
            </w:r>
          </w:p>
        </w:tc>
        <w:tc>
          <w:tcPr>
            <w:tcW w:w="1210" w:type="pct"/>
            <w:vAlign w:val="center"/>
          </w:tcPr>
          <w:p w:rsidR="00516F65" w:rsidRPr="00CA3B98" w:rsidRDefault="00516F65" w:rsidP="00430121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 ponadgimnazjalne (liceum, technikum)</w:t>
            </w:r>
          </w:p>
        </w:tc>
      </w:tr>
      <w:tr w:rsidR="00516F65" w:rsidRPr="00CA3B98" w:rsidTr="005678CB">
        <w:trPr>
          <w:trHeight w:val="180"/>
        </w:trPr>
        <w:tc>
          <w:tcPr>
            <w:tcW w:w="2325" w:type="pct"/>
            <w:vMerge/>
            <w:shd w:val="clear" w:color="auto" w:fill="F2F2F2"/>
            <w:vAlign w:val="center"/>
          </w:tcPr>
          <w:p w:rsidR="00516F65" w:rsidRPr="00CA3B98" w:rsidRDefault="00516F65" w:rsidP="00430121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465" w:type="pct"/>
            <w:gridSpan w:val="2"/>
            <w:vAlign w:val="center"/>
          </w:tcPr>
          <w:p w:rsidR="00516F65" w:rsidRPr="00CA3B98" w:rsidRDefault="00516F65" w:rsidP="00430121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 policealne </w:t>
            </w:r>
          </w:p>
          <w:p w:rsidR="00516F65" w:rsidRPr="00CA3B98" w:rsidRDefault="00516F65" w:rsidP="00430121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t xml:space="preserve">      (szkoła policealna)</w:t>
            </w:r>
          </w:p>
        </w:tc>
        <w:tc>
          <w:tcPr>
            <w:tcW w:w="1210" w:type="pct"/>
            <w:vAlign w:val="center"/>
          </w:tcPr>
          <w:p w:rsidR="00516F65" w:rsidRPr="00CA3B98" w:rsidRDefault="00516F65" w:rsidP="00430121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 wyższe</w:t>
            </w:r>
          </w:p>
        </w:tc>
      </w:tr>
    </w:tbl>
    <w:p w:rsidR="00516F65" w:rsidRDefault="00516F65" w:rsidP="00CA3B98">
      <w:pPr>
        <w:spacing w:after="0" w:line="480" w:lineRule="auto"/>
        <w:jc w:val="both"/>
        <w:rPr>
          <w:rFonts w:ascii="Garamond" w:hAnsi="Garamond"/>
          <w:sz w:val="18"/>
          <w:szCs w:val="18"/>
          <w:lang w:eastAsia="pl-PL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6"/>
        <w:gridCol w:w="5184"/>
      </w:tblGrid>
      <w:tr w:rsidR="00516F65" w:rsidRPr="00CA3B98" w:rsidTr="00221EC7">
        <w:trPr>
          <w:trHeight w:val="333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516F65" w:rsidRPr="00CA3B98" w:rsidRDefault="00516F65" w:rsidP="00221EC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A3B98">
              <w:rPr>
                <w:rFonts w:ascii="Garamond" w:hAnsi="Garamond"/>
                <w:b/>
              </w:rPr>
              <w:t>Dane kontaktowe:</w:t>
            </w:r>
          </w:p>
        </w:tc>
      </w:tr>
      <w:tr w:rsidR="00516F65" w:rsidRPr="00CA3B98" w:rsidTr="00221EC7">
        <w:trPr>
          <w:trHeight w:val="519"/>
        </w:trPr>
        <w:tc>
          <w:tcPr>
            <w:tcW w:w="2317" w:type="pct"/>
            <w:shd w:val="clear" w:color="auto" w:fill="F2F2F2"/>
            <w:vAlign w:val="center"/>
          </w:tcPr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>Ulica:</w:t>
            </w:r>
          </w:p>
        </w:tc>
        <w:tc>
          <w:tcPr>
            <w:tcW w:w="2683" w:type="pct"/>
            <w:vAlign w:val="center"/>
          </w:tcPr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516F65" w:rsidRPr="00CA3B98" w:rsidTr="00221EC7">
        <w:trPr>
          <w:trHeight w:val="510"/>
        </w:trPr>
        <w:tc>
          <w:tcPr>
            <w:tcW w:w="2317" w:type="pct"/>
            <w:shd w:val="clear" w:color="auto" w:fill="F2F2F2"/>
            <w:vAlign w:val="center"/>
          </w:tcPr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 xml:space="preserve">Nr budynku: </w:t>
            </w:r>
          </w:p>
        </w:tc>
        <w:tc>
          <w:tcPr>
            <w:tcW w:w="2683" w:type="pct"/>
            <w:vAlign w:val="center"/>
          </w:tcPr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516F65" w:rsidRPr="00CA3B98" w:rsidTr="00221EC7">
        <w:trPr>
          <w:trHeight w:val="510"/>
        </w:trPr>
        <w:tc>
          <w:tcPr>
            <w:tcW w:w="2317" w:type="pct"/>
            <w:shd w:val="clear" w:color="auto" w:fill="F2F2F2"/>
            <w:vAlign w:val="center"/>
          </w:tcPr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>Nr lokalu:</w:t>
            </w:r>
          </w:p>
        </w:tc>
        <w:tc>
          <w:tcPr>
            <w:tcW w:w="2683" w:type="pct"/>
            <w:vAlign w:val="center"/>
          </w:tcPr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516F65" w:rsidRPr="00CA3B98" w:rsidTr="00221EC7">
        <w:trPr>
          <w:trHeight w:val="510"/>
        </w:trPr>
        <w:tc>
          <w:tcPr>
            <w:tcW w:w="2317" w:type="pct"/>
            <w:shd w:val="clear" w:color="auto" w:fill="F2F2F2"/>
            <w:vAlign w:val="center"/>
          </w:tcPr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>Miejscowość:</w:t>
            </w:r>
          </w:p>
        </w:tc>
        <w:tc>
          <w:tcPr>
            <w:tcW w:w="2683" w:type="pct"/>
            <w:vAlign w:val="center"/>
          </w:tcPr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516F65" w:rsidRPr="00CA3B98" w:rsidTr="00221EC7">
        <w:trPr>
          <w:trHeight w:val="510"/>
        </w:trPr>
        <w:tc>
          <w:tcPr>
            <w:tcW w:w="2317" w:type="pct"/>
            <w:shd w:val="clear" w:color="auto" w:fill="F2F2F2"/>
            <w:vAlign w:val="center"/>
          </w:tcPr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>Kod pocztowy:</w:t>
            </w:r>
          </w:p>
        </w:tc>
        <w:tc>
          <w:tcPr>
            <w:tcW w:w="2683" w:type="pct"/>
            <w:vAlign w:val="center"/>
          </w:tcPr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516F65" w:rsidRPr="00CA3B98" w:rsidTr="00221EC7">
        <w:trPr>
          <w:trHeight w:val="510"/>
        </w:trPr>
        <w:tc>
          <w:tcPr>
            <w:tcW w:w="2317" w:type="pct"/>
            <w:shd w:val="clear" w:color="auto" w:fill="F2F2F2"/>
            <w:vAlign w:val="center"/>
          </w:tcPr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 xml:space="preserve">Gmina:   </w:t>
            </w:r>
          </w:p>
        </w:tc>
        <w:tc>
          <w:tcPr>
            <w:tcW w:w="2683" w:type="pct"/>
            <w:vAlign w:val="center"/>
          </w:tcPr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516F65" w:rsidRPr="00CA3B98" w:rsidTr="00221EC7">
        <w:trPr>
          <w:trHeight w:val="510"/>
        </w:trPr>
        <w:tc>
          <w:tcPr>
            <w:tcW w:w="2317" w:type="pct"/>
            <w:shd w:val="clear" w:color="auto" w:fill="F2F2F2"/>
            <w:vAlign w:val="center"/>
          </w:tcPr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>Powiat:</w:t>
            </w:r>
          </w:p>
        </w:tc>
        <w:tc>
          <w:tcPr>
            <w:tcW w:w="2683" w:type="pct"/>
            <w:vAlign w:val="center"/>
          </w:tcPr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516F65" w:rsidRPr="00CA3B98" w:rsidTr="00221EC7">
        <w:trPr>
          <w:trHeight w:val="510"/>
        </w:trPr>
        <w:tc>
          <w:tcPr>
            <w:tcW w:w="2317" w:type="pct"/>
            <w:shd w:val="clear" w:color="auto" w:fill="F2F2F2"/>
            <w:vAlign w:val="center"/>
          </w:tcPr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>Województwo:</w:t>
            </w:r>
          </w:p>
        </w:tc>
        <w:tc>
          <w:tcPr>
            <w:tcW w:w="2683" w:type="pct"/>
            <w:vAlign w:val="center"/>
          </w:tcPr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516F65" w:rsidRPr="00CA3B98" w:rsidTr="00221EC7">
        <w:trPr>
          <w:trHeight w:val="510"/>
        </w:trPr>
        <w:tc>
          <w:tcPr>
            <w:tcW w:w="2317" w:type="pct"/>
            <w:shd w:val="clear" w:color="auto" w:fill="F2F2F2"/>
            <w:vAlign w:val="center"/>
          </w:tcPr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>Obszar wg stopnia urbanizacji (DEGURBA)</w:t>
            </w:r>
          </w:p>
        </w:tc>
        <w:tc>
          <w:tcPr>
            <w:tcW w:w="2683" w:type="pct"/>
            <w:vAlign w:val="center"/>
          </w:tcPr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516F65" w:rsidRPr="00CA3B98" w:rsidTr="00221EC7">
        <w:trPr>
          <w:trHeight w:val="510"/>
        </w:trPr>
        <w:tc>
          <w:tcPr>
            <w:tcW w:w="2317" w:type="pct"/>
            <w:shd w:val="clear" w:color="auto" w:fill="F2F2F2"/>
            <w:vAlign w:val="center"/>
          </w:tcPr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>Telefon kontaktowy</w:t>
            </w:r>
          </w:p>
        </w:tc>
        <w:tc>
          <w:tcPr>
            <w:tcW w:w="2683" w:type="pct"/>
            <w:vAlign w:val="center"/>
          </w:tcPr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516F65" w:rsidRPr="00CA3B98" w:rsidTr="00221EC7">
        <w:trPr>
          <w:trHeight w:val="510"/>
        </w:trPr>
        <w:tc>
          <w:tcPr>
            <w:tcW w:w="2317" w:type="pct"/>
            <w:shd w:val="clear" w:color="auto" w:fill="F2F2F2"/>
            <w:vAlign w:val="center"/>
          </w:tcPr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>Adres e-mail</w:t>
            </w:r>
          </w:p>
        </w:tc>
        <w:tc>
          <w:tcPr>
            <w:tcW w:w="2683" w:type="pct"/>
            <w:vAlign w:val="center"/>
          </w:tcPr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:rsidR="00516F65" w:rsidRPr="00430121" w:rsidRDefault="00516F65" w:rsidP="00430121">
      <w:pPr>
        <w:spacing w:after="0" w:line="360" w:lineRule="auto"/>
        <w:jc w:val="both"/>
        <w:rPr>
          <w:rFonts w:ascii="Garamond" w:hAnsi="Garamond"/>
          <w:sz w:val="18"/>
          <w:szCs w:val="18"/>
          <w:lang w:eastAsia="pl-PL"/>
        </w:rPr>
      </w:pPr>
    </w:p>
    <w:p w:rsidR="00516F65" w:rsidRPr="00430121" w:rsidRDefault="00516F65" w:rsidP="00430121">
      <w:pPr>
        <w:spacing w:after="0" w:line="360" w:lineRule="auto"/>
        <w:jc w:val="both"/>
        <w:rPr>
          <w:rFonts w:ascii="Garamond" w:hAnsi="Garamond"/>
          <w:sz w:val="18"/>
          <w:szCs w:val="18"/>
          <w:lang w:eastAsia="pl-PL"/>
        </w:rPr>
      </w:pPr>
    </w:p>
    <w:p w:rsidR="00516F65" w:rsidRPr="00430121" w:rsidRDefault="00516F65" w:rsidP="00430121">
      <w:pPr>
        <w:spacing w:after="0" w:line="360" w:lineRule="auto"/>
        <w:jc w:val="both"/>
        <w:rPr>
          <w:rFonts w:ascii="Garamond" w:hAnsi="Garamond"/>
          <w:sz w:val="18"/>
          <w:szCs w:val="18"/>
          <w:lang w:eastAsia="pl-PL"/>
        </w:rPr>
      </w:pPr>
    </w:p>
    <w:p w:rsidR="00516F65" w:rsidRDefault="00516F65" w:rsidP="00430121">
      <w:pPr>
        <w:spacing w:after="0" w:line="360" w:lineRule="auto"/>
        <w:jc w:val="both"/>
        <w:rPr>
          <w:rFonts w:ascii="Garamond" w:hAnsi="Garamond"/>
          <w:sz w:val="18"/>
          <w:szCs w:val="18"/>
          <w:lang w:eastAsia="pl-PL"/>
        </w:rPr>
      </w:pPr>
    </w:p>
    <w:p w:rsidR="00516F65" w:rsidRDefault="00516F65" w:rsidP="00430121">
      <w:pPr>
        <w:spacing w:after="0" w:line="360" w:lineRule="auto"/>
        <w:jc w:val="both"/>
        <w:rPr>
          <w:rFonts w:ascii="Garamond" w:hAnsi="Garamond"/>
          <w:sz w:val="18"/>
          <w:szCs w:val="18"/>
          <w:lang w:eastAsia="pl-PL"/>
        </w:rPr>
      </w:pPr>
    </w:p>
    <w:p w:rsidR="00516F65" w:rsidRDefault="00516F65" w:rsidP="00430121">
      <w:pPr>
        <w:spacing w:after="0" w:line="360" w:lineRule="auto"/>
        <w:jc w:val="both"/>
        <w:rPr>
          <w:rFonts w:ascii="Garamond" w:hAnsi="Garamond"/>
          <w:sz w:val="18"/>
          <w:szCs w:val="18"/>
          <w:lang w:eastAsia="pl-PL"/>
        </w:rPr>
      </w:pPr>
    </w:p>
    <w:p w:rsidR="00516F65" w:rsidRDefault="00516F65" w:rsidP="00430121">
      <w:pPr>
        <w:spacing w:after="0" w:line="360" w:lineRule="auto"/>
        <w:jc w:val="both"/>
        <w:rPr>
          <w:rFonts w:ascii="Garamond" w:hAnsi="Garamond"/>
          <w:sz w:val="18"/>
          <w:szCs w:val="18"/>
          <w:lang w:eastAsia="pl-PL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6"/>
        <w:gridCol w:w="5184"/>
      </w:tblGrid>
      <w:tr w:rsidR="00516F65" w:rsidRPr="00CA3B98" w:rsidTr="00221EC7">
        <w:trPr>
          <w:trHeight w:val="288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516F65" w:rsidRPr="00CA3B98" w:rsidRDefault="00516F65" w:rsidP="00221EC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A3B98">
              <w:rPr>
                <w:rFonts w:ascii="Garamond" w:hAnsi="Garamond"/>
                <w:b/>
              </w:rPr>
              <w:t>Status uczestnika projektu w chwili przystąpienia do projektu</w:t>
            </w:r>
          </w:p>
        </w:tc>
      </w:tr>
      <w:tr w:rsidR="00516F65" w:rsidRPr="00CA3B98" w:rsidTr="00221EC7">
        <w:trPr>
          <w:trHeight w:val="965"/>
        </w:trPr>
        <w:tc>
          <w:tcPr>
            <w:tcW w:w="2317" w:type="pct"/>
            <w:vMerge w:val="restart"/>
            <w:shd w:val="clear" w:color="auto" w:fill="F2F2F2"/>
            <w:vAlign w:val="center"/>
          </w:tcPr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 xml:space="preserve">Status osoby na rynku pracy w chwili przystąpienia do projektu: </w:t>
            </w:r>
          </w:p>
        </w:tc>
        <w:tc>
          <w:tcPr>
            <w:tcW w:w="2683" w:type="pct"/>
            <w:vAlign w:val="center"/>
          </w:tcPr>
          <w:p w:rsidR="00516F65" w:rsidRPr="00CA3B98" w:rsidRDefault="00516F65" w:rsidP="00221EC7">
            <w:pPr>
              <w:spacing w:after="0" w:line="240" w:lineRule="auto"/>
              <w:ind w:left="383" w:hanging="180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 osoba bezrobotna zarejestrowana w ewidencji</w:t>
            </w:r>
            <w:r w:rsidRPr="00CA3B98">
              <w:rPr>
                <w:rFonts w:ascii="Garamond" w:hAnsi="Garamond"/>
              </w:rPr>
              <w:br/>
              <w:t>urzędów pracy:</w:t>
            </w:r>
          </w:p>
          <w:p w:rsidR="00516F65" w:rsidRPr="00CA3B98" w:rsidRDefault="00516F65" w:rsidP="00221EC7">
            <w:pPr>
              <w:spacing w:after="0" w:line="240" w:lineRule="auto"/>
              <w:ind w:left="265" w:hanging="265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t>w tym:</w:t>
            </w:r>
          </w:p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t xml:space="preserve">   </w:t>
            </w: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osoba długotrwale bezrobotna</w:t>
            </w:r>
          </w:p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t xml:space="preserve">   </w:t>
            </w: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inne</w:t>
            </w:r>
          </w:p>
        </w:tc>
      </w:tr>
      <w:tr w:rsidR="00516F65" w:rsidRPr="00CA3B98" w:rsidTr="00CA3B98">
        <w:trPr>
          <w:trHeight w:val="699"/>
        </w:trPr>
        <w:tc>
          <w:tcPr>
            <w:tcW w:w="2317" w:type="pct"/>
            <w:vMerge/>
            <w:shd w:val="clear" w:color="auto" w:fill="F2F2F2"/>
            <w:vAlign w:val="center"/>
          </w:tcPr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683" w:type="pct"/>
            <w:vAlign w:val="center"/>
          </w:tcPr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 osoba bezrobotna niezarejestrowana w ewidencji urzędów pracy</w:t>
            </w:r>
          </w:p>
        </w:tc>
      </w:tr>
      <w:tr w:rsidR="00516F65" w:rsidRPr="00CA3B98" w:rsidTr="00CA3B98">
        <w:trPr>
          <w:trHeight w:val="439"/>
        </w:trPr>
        <w:tc>
          <w:tcPr>
            <w:tcW w:w="2317" w:type="pct"/>
            <w:vMerge/>
            <w:shd w:val="clear" w:color="auto" w:fill="F2F2F2"/>
            <w:vAlign w:val="center"/>
          </w:tcPr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683" w:type="pct"/>
            <w:vAlign w:val="center"/>
          </w:tcPr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 osoba bierna zawodowo</w:t>
            </w:r>
          </w:p>
        </w:tc>
      </w:tr>
    </w:tbl>
    <w:p w:rsidR="00516F65" w:rsidRPr="00430121" w:rsidRDefault="00516F65" w:rsidP="00CA3B98">
      <w:pPr>
        <w:spacing w:after="100" w:line="240" w:lineRule="auto"/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2"/>
        <w:gridCol w:w="3949"/>
        <w:gridCol w:w="1352"/>
      </w:tblGrid>
      <w:tr w:rsidR="00516F65" w:rsidRPr="00CA3B98" w:rsidTr="00221EC7">
        <w:trPr>
          <w:trHeight w:val="965"/>
        </w:trPr>
        <w:tc>
          <w:tcPr>
            <w:tcW w:w="2329" w:type="pct"/>
            <w:shd w:val="clear" w:color="auto" w:fill="F2F2F2"/>
            <w:vAlign w:val="center"/>
          </w:tcPr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 xml:space="preserve">Status osoby na rynku pracy w chwili przystąpienia do projektu: </w:t>
            </w:r>
          </w:p>
        </w:tc>
        <w:tc>
          <w:tcPr>
            <w:tcW w:w="2671" w:type="pct"/>
            <w:gridSpan w:val="2"/>
            <w:vAlign w:val="center"/>
          </w:tcPr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 osoba pracująca: </w:t>
            </w:r>
          </w:p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t xml:space="preserve">w tym: </w:t>
            </w:r>
          </w:p>
          <w:p w:rsidR="00516F65" w:rsidRPr="00CA3B98" w:rsidRDefault="00516F65" w:rsidP="00221EC7">
            <w:pPr>
              <w:spacing w:after="0" w:line="240" w:lineRule="auto"/>
              <w:ind w:left="1116" w:hanging="1116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t xml:space="preserve">   </w:t>
            </w: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 osoba pracująca w administracji rządowej</w:t>
            </w:r>
          </w:p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t xml:space="preserve">   </w:t>
            </w: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 osoba pracująca w administracji samorządowej</w:t>
            </w:r>
          </w:p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t xml:space="preserve">   </w:t>
            </w: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 inne</w:t>
            </w:r>
          </w:p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t xml:space="preserve">   </w:t>
            </w: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 osoba pracująca w MMŚP</w:t>
            </w:r>
          </w:p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t xml:space="preserve">   </w:t>
            </w: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 osoba pracująca w organizacji pozarządowej</w:t>
            </w:r>
          </w:p>
          <w:p w:rsidR="00516F65" w:rsidRPr="00CA3B98" w:rsidRDefault="00516F65" w:rsidP="00221EC7">
            <w:pPr>
              <w:spacing w:after="0" w:line="240" w:lineRule="auto"/>
              <w:ind w:left="549" w:hanging="549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t xml:space="preserve">   </w:t>
            </w: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 osoba prowadząca działalność na własny rachunek</w:t>
            </w:r>
          </w:p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t xml:space="preserve">   </w:t>
            </w: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 osoba pracująca w dużym przedsiębiorstwie</w:t>
            </w:r>
          </w:p>
        </w:tc>
      </w:tr>
      <w:tr w:rsidR="00516F65" w:rsidRPr="00CA3B98" w:rsidTr="00221EC7">
        <w:trPr>
          <w:trHeight w:val="510"/>
        </w:trPr>
        <w:tc>
          <w:tcPr>
            <w:tcW w:w="2329" w:type="pct"/>
            <w:shd w:val="clear" w:color="auto" w:fill="F2F2F2"/>
            <w:vAlign w:val="center"/>
          </w:tcPr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 xml:space="preserve">Wykonywany zawód: </w:t>
            </w:r>
          </w:p>
        </w:tc>
        <w:tc>
          <w:tcPr>
            <w:tcW w:w="1990" w:type="pct"/>
            <w:vAlign w:val="bottom"/>
          </w:tcPr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t xml:space="preserve">   </w:t>
            </w: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 ……………………………………</w:t>
            </w:r>
          </w:p>
        </w:tc>
        <w:tc>
          <w:tcPr>
            <w:tcW w:w="681" w:type="pct"/>
            <w:vAlign w:val="center"/>
          </w:tcPr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 brak</w:t>
            </w:r>
          </w:p>
        </w:tc>
      </w:tr>
      <w:tr w:rsidR="00516F65" w:rsidRPr="00CA3B98" w:rsidTr="00221EC7">
        <w:trPr>
          <w:trHeight w:val="288"/>
        </w:trPr>
        <w:tc>
          <w:tcPr>
            <w:tcW w:w="2329" w:type="pct"/>
            <w:shd w:val="clear" w:color="auto" w:fill="F2F2F2"/>
            <w:vAlign w:val="center"/>
          </w:tcPr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>Zatrudniony w:</w:t>
            </w:r>
          </w:p>
        </w:tc>
        <w:tc>
          <w:tcPr>
            <w:tcW w:w="2671" w:type="pct"/>
            <w:gridSpan w:val="2"/>
            <w:vAlign w:val="center"/>
          </w:tcPr>
          <w:p w:rsidR="00516F65" w:rsidRPr="00CA3B98" w:rsidRDefault="00516F65" w:rsidP="00CA3B98">
            <w:pPr>
              <w:spacing w:after="0" w:line="240" w:lineRule="auto"/>
              <w:rPr>
                <w:rFonts w:ascii="Garamond" w:hAnsi="Garamond"/>
              </w:rPr>
            </w:pPr>
          </w:p>
          <w:p w:rsidR="00516F65" w:rsidRPr="00CA3B98" w:rsidRDefault="00516F65" w:rsidP="00CA3B98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t xml:space="preserve">……………………………………………………….. </w:t>
            </w:r>
            <w:r w:rsidRPr="00CA3B98">
              <w:rPr>
                <w:rFonts w:ascii="Garamond" w:hAnsi="Garamond"/>
                <w:sz w:val="16"/>
                <w:szCs w:val="16"/>
              </w:rPr>
              <w:t>(nazwa przedsiębiorstwa)</w:t>
            </w:r>
          </w:p>
        </w:tc>
      </w:tr>
      <w:tr w:rsidR="00516F65" w:rsidRPr="00CA3B98" w:rsidTr="00221EC7">
        <w:trPr>
          <w:trHeight w:val="288"/>
        </w:trPr>
        <w:tc>
          <w:tcPr>
            <w:tcW w:w="2329" w:type="pct"/>
            <w:shd w:val="clear" w:color="auto" w:fill="F2F2F2"/>
            <w:vAlign w:val="center"/>
          </w:tcPr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>Osoba należąca do mniejszości narodowej lub etnicznej, migrant, osoba obcego pochodzenia:</w:t>
            </w:r>
          </w:p>
        </w:tc>
        <w:tc>
          <w:tcPr>
            <w:tcW w:w="2671" w:type="pct"/>
            <w:gridSpan w:val="2"/>
            <w:vAlign w:val="center"/>
          </w:tcPr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tak</w:t>
            </w:r>
          </w:p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nie</w:t>
            </w:r>
          </w:p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odmowa podania informacji</w:t>
            </w:r>
          </w:p>
        </w:tc>
      </w:tr>
      <w:tr w:rsidR="00516F65" w:rsidRPr="00CA3B98" w:rsidTr="00221EC7">
        <w:trPr>
          <w:trHeight w:val="288"/>
        </w:trPr>
        <w:tc>
          <w:tcPr>
            <w:tcW w:w="2329" w:type="pct"/>
            <w:shd w:val="clear" w:color="auto" w:fill="F2F2F2"/>
            <w:vAlign w:val="center"/>
          </w:tcPr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 xml:space="preserve">Osoba bezdomna lub dotknięta wykluczeniem z dostępu do mieszkań: </w:t>
            </w:r>
          </w:p>
        </w:tc>
        <w:tc>
          <w:tcPr>
            <w:tcW w:w="2671" w:type="pct"/>
            <w:gridSpan w:val="2"/>
            <w:vAlign w:val="center"/>
          </w:tcPr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tak</w:t>
            </w:r>
          </w:p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nie</w:t>
            </w:r>
          </w:p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brak danych</w:t>
            </w:r>
          </w:p>
        </w:tc>
      </w:tr>
      <w:tr w:rsidR="00516F65" w:rsidRPr="00CA3B98" w:rsidTr="00221EC7">
        <w:trPr>
          <w:trHeight w:val="288"/>
        </w:trPr>
        <w:tc>
          <w:tcPr>
            <w:tcW w:w="2329" w:type="pct"/>
            <w:shd w:val="clear" w:color="auto" w:fill="F2F2F2"/>
            <w:vAlign w:val="center"/>
          </w:tcPr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 xml:space="preserve">Osoba z niepełnosprawnościami: </w:t>
            </w:r>
          </w:p>
        </w:tc>
        <w:tc>
          <w:tcPr>
            <w:tcW w:w="2671" w:type="pct"/>
            <w:gridSpan w:val="2"/>
            <w:vAlign w:val="center"/>
          </w:tcPr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tak</w:t>
            </w:r>
          </w:p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nie</w:t>
            </w:r>
          </w:p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odmowa podania informacji</w:t>
            </w:r>
          </w:p>
        </w:tc>
      </w:tr>
      <w:tr w:rsidR="00516F65" w:rsidRPr="00CA3B98" w:rsidTr="00221EC7">
        <w:trPr>
          <w:trHeight w:val="288"/>
        </w:trPr>
        <w:tc>
          <w:tcPr>
            <w:tcW w:w="2329" w:type="pct"/>
            <w:shd w:val="clear" w:color="auto" w:fill="F2F2F2"/>
            <w:vAlign w:val="center"/>
          </w:tcPr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  <w:b/>
              </w:rPr>
            </w:pPr>
            <w:r w:rsidRPr="00CA3B98">
              <w:rPr>
                <w:rFonts w:ascii="Garamond" w:hAnsi="Garamond"/>
                <w:b/>
              </w:rPr>
              <w:t>Osoba przebywająca w gospodarstwie domowym z dziećmi pozostającymi na utrzymaniu:</w:t>
            </w:r>
          </w:p>
        </w:tc>
        <w:tc>
          <w:tcPr>
            <w:tcW w:w="2671" w:type="pct"/>
            <w:gridSpan w:val="2"/>
            <w:vAlign w:val="center"/>
          </w:tcPr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tak</w:t>
            </w:r>
          </w:p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nie</w:t>
            </w:r>
          </w:p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brak danych</w:t>
            </w:r>
          </w:p>
        </w:tc>
      </w:tr>
      <w:tr w:rsidR="00516F65" w:rsidRPr="00CA3B98" w:rsidTr="00221EC7">
        <w:trPr>
          <w:trHeight w:val="288"/>
        </w:trPr>
        <w:tc>
          <w:tcPr>
            <w:tcW w:w="2329" w:type="pct"/>
            <w:shd w:val="clear" w:color="auto" w:fill="F2F2F2"/>
            <w:vAlign w:val="center"/>
          </w:tcPr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  <w:b/>
              </w:rPr>
            </w:pPr>
            <w:bookmarkStart w:id="0" w:name="_GoBack"/>
            <w:bookmarkEnd w:id="0"/>
            <w:r w:rsidRPr="00CA3B98">
              <w:rPr>
                <w:rFonts w:ascii="Garamond" w:hAnsi="Garamond"/>
                <w:b/>
              </w:rPr>
              <w:t>Osoba w innej niekorzystnej sytuacji społecznej (inne niż wymienione powyżej):</w:t>
            </w:r>
          </w:p>
        </w:tc>
        <w:tc>
          <w:tcPr>
            <w:tcW w:w="2671" w:type="pct"/>
            <w:gridSpan w:val="2"/>
            <w:vAlign w:val="center"/>
          </w:tcPr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tak</w:t>
            </w:r>
          </w:p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nie</w:t>
            </w:r>
          </w:p>
          <w:p w:rsidR="00516F65" w:rsidRPr="00CA3B98" w:rsidRDefault="00516F65" w:rsidP="00221EC7">
            <w:pPr>
              <w:spacing w:after="0" w:line="240" w:lineRule="auto"/>
              <w:rPr>
                <w:rFonts w:ascii="Garamond" w:hAnsi="Garamond"/>
              </w:rPr>
            </w:pPr>
            <w:r w:rsidRPr="00CA3B98">
              <w:rPr>
                <w:rFonts w:ascii="Garamond" w:hAnsi="Garamond"/>
              </w:rPr>
              <w:sym w:font="Wingdings" w:char="F0A8"/>
            </w:r>
            <w:r w:rsidRPr="00CA3B98">
              <w:rPr>
                <w:rFonts w:ascii="Garamond" w:hAnsi="Garamond"/>
              </w:rPr>
              <w:t xml:space="preserve"> odmowa podania informacji</w:t>
            </w:r>
          </w:p>
        </w:tc>
      </w:tr>
    </w:tbl>
    <w:p w:rsidR="00516F65" w:rsidRDefault="00516F65" w:rsidP="00430121">
      <w:pPr>
        <w:spacing w:after="0" w:line="360" w:lineRule="auto"/>
        <w:jc w:val="both"/>
        <w:rPr>
          <w:rFonts w:ascii="Garamond" w:hAnsi="Garamond"/>
          <w:sz w:val="18"/>
          <w:szCs w:val="18"/>
          <w:lang w:eastAsia="pl-PL"/>
        </w:rPr>
      </w:pPr>
    </w:p>
    <w:p w:rsidR="00516F65" w:rsidRDefault="00516F65" w:rsidP="00430121">
      <w:pPr>
        <w:spacing w:after="0" w:line="360" w:lineRule="auto"/>
        <w:jc w:val="both"/>
        <w:rPr>
          <w:rFonts w:ascii="Garamond" w:hAnsi="Garamond"/>
          <w:sz w:val="18"/>
          <w:szCs w:val="18"/>
          <w:lang w:eastAsia="pl-PL"/>
        </w:rPr>
      </w:pPr>
    </w:p>
    <w:p w:rsidR="00516F65" w:rsidRPr="00430121" w:rsidRDefault="00516F65" w:rsidP="00430121">
      <w:pPr>
        <w:spacing w:after="0" w:line="360" w:lineRule="auto"/>
        <w:jc w:val="both"/>
        <w:rPr>
          <w:rFonts w:ascii="Garamond" w:hAnsi="Garamond"/>
          <w:sz w:val="18"/>
          <w:szCs w:val="18"/>
          <w:lang w:eastAsia="pl-PL"/>
        </w:rPr>
      </w:pPr>
    </w:p>
    <w:p w:rsidR="00516F65" w:rsidRPr="00430121" w:rsidRDefault="00516F65" w:rsidP="00CA3B98">
      <w:pPr>
        <w:tabs>
          <w:tab w:val="center" w:pos="1418"/>
          <w:tab w:val="center" w:pos="8222"/>
        </w:tabs>
        <w:spacing w:after="0" w:line="240" w:lineRule="auto"/>
        <w:ind w:firstLine="6300"/>
        <w:jc w:val="center"/>
        <w:rPr>
          <w:rFonts w:ascii="Garamond" w:hAnsi="Garamond"/>
        </w:rPr>
      </w:pPr>
      <w:r w:rsidRPr="00430121">
        <w:rPr>
          <w:rFonts w:ascii="Garamond" w:hAnsi="Garamond"/>
        </w:rPr>
        <w:t>..................................................................</w:t>
      </w:r>
    </w:p>
    <w:p w:rsidR="00516F65" w:rsidRPr="00CA3B98" w:rsidRDefault="00516F65" w:rsidP="00CA3B98">
      <w:pPr>
        <w:spacing w:after="0" w:line="240" w:lineRule="auto"/>
        <w:ind w:firstLine="6300"/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/czytelny podpis Uczestnika p</w:t>
      </w:r>
      <w:r w:rsidRPr="00430121">
        <w:rPr>
          <w:rFonts w:ascii="Garamond" w:hAnsi="Garamond"/>
          <w:sz w:val="16"/>
          <w:szCs w:val="16"/>
        </w:rPr>
        <w:t>rojektu/</w:t>
      </w:r>
    </w:p>
    <w:sectPr w:rsidR="00516F65" w:rsidRPr="00CA3B98" w:rsidSect="00FE4F8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F79" w:rsidRDefault="00CD5F79" w:rsidP="00EE48DA">
      <w:pPr>
        <w:spacing w:after="0" w:line="240" w:lineRule="auto"/>
      </w:pPr>
      <w:r>
        <w:separator/>
      </w:r>
    </w:p>
  </w:endnote>
  <w:endnote w:type="continuationSeparator" w:id="0">
    <w:p w:rsidR="00CD5F79" w:rsidRDefault="00CD5F79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65" w:rsidRPr="00A279A2" w:rsidRDefault="00516F65" w:rsidP="00304A85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sz w:val="20"/>
        <w:szCs w:val="20"/>
      </w:rPr>
      <w:t xml:space="preserve">Projekt </w:t>
    </w:r>
    <w:r w:rsidRPr="00A279A2">
      <w:rPr>
        <w:rFonts w:ascii="Garamond" w:hAnsi="Garamond"/>
        <w:sz w:val="20"/>
        <w:szCs w:val="20"/>
      </w:rPr>
      <w:t>"Program staży dla studentów Wydziału Technologii Żywności Uniwersytetu Rolniczego w Krakowie"</w:t>
    </w:r>
  </w:p>
  <w:p w:rsidR="00516F65" w:rsidRPr="0053393C" w:rsidRDefault="00516F65" w:rsidP="00304A85">
    <w:pPr>
      <w:pStyle w:val="Stopka"/>
      <w:jc w:val="center"/>
    </w:pPr>
    <w:r w:rsidRPr="00572703">
      <w:rPr>
        <w:rFonts w:ascii="Garamond" w:hAnsi="Garamond"/>
      </w:rPr>
      <w:t>realizowany przez Uniwersytet Rolniczy im. Hugona Kołłątaja w Krakowie</w:t>
    </w:r>
  </w:p>
  <w:p w:rsidR="00516F65" w:rsidRPr="00B86E23" w:rsidRDefault="00516F65" w:rsidP="007A5F13">
    <w:pPr>
      <w:pStyle w:val="Stopka"/>
      <w:jc w:val="cen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F79" w:rsidRDefault="00CD5F79" w:rsidP="00EE48DA">
      <w:pPr>
        <w:spacing w:after="0" w:line="240" w:lineRule="auto"/>
      </w:pPr>
      <w:r>
        <w:separator/>
      </w:r>
    </w:p>
  </w:footnote>
  <w:footnote w:type="continuationSeparator" w:id="0">
    <w:p w:rsidR="00CD5F79" w:rsidRDefault="00CD5F79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F65" w:rsidRDefault="00DA4239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0" t="0" r="0" b="0"/>
          <wp:wrapTight wrapText="bothSides">
            <wp:wrapPolygon edited="0">
              <wp:start x="0" y="0"/>
              <wp:lineTo x="0" y="21073"/>
              <wp:lineTo x="21418" y="21073"/>
              <wp:lineTo x="21418" y="0"/>
              <wp:lineTo x="0" y="0"/>
            </wp:wrapPolygon>
          </wp:wrapTight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0" t="0" r="0" b="0"/>
          <wp:wrapTight wrapText="bothSides">
            <wp:wrapPolygon edited="0">
              <wp:start x="0" y="0"/>
              <wp:lineTo x="0" y="20988"/>
              <wp:lineTo x="21274" y="20988"/>
              <wp:lineTo x="21274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2167255</wp:posOffset>
          </wp:positionH>
          <wp:positionV relativeFrom="paragraph">
            <wp:posOffset>-306705</wp:posOffset>
          </wp:positionV>
          <wp:extent cx="1390650" cy="561975"/>
          <wp:effectExtent l="0" t="0" r="0" b="0"/>
          <wp:wrapTight wrapText="bothSides">
            <wp:wrapPolygon edited="0">
              <wp:start x="0" y="0"/>
              <wp:lineTo x="0" y="21234"/>
              <wp:lineTo x="21304" y="21234"/>
              <wp:lineTo x="2130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75" w:hanging="375"/>
      </w:pPr>
      <w:rPr>
        <w:rFonts w:cs="Times New Roman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18E5E3A"/>
    <w:multiLevelType w:val="hybridMultilevel"/>
    <w:tmpl w:val="C4C0A00E"/>
    <w:lvl w:ilvl="0" w:tplc="1B88998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 w15:restartNumberingAfterBreak="0">
    <w:nsid w:val="09204470"/>
    <w:multiLevelType w:val="hybridMultilevel"/>
    <w:tmpl w:val="27229A48"/>
    <w:lvl w:ilvl="0" w:tplc="AFFABE1E">
      <w:start w:val="1"/>
      <w:numFmt w:val="lowerLetter"/>
      <w:lvlText w:val="%1)"/>
      <w:lvlJc w:val="left"/>
      <w:pPr>
        <w:ind w:left="1320" w:hanging="61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FEF3E93"/>
    <w:multiLevelType w:val="hybridMultilevel"/>
    <w:tmpl w:val="6CEC2B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34E0D8A"/>
    <w:multiLevelType w:val="hybridMultilevel"/>
    <w:tmpl w:val="CEA87C6C"/>
    <w:lvl w:ilvl="0" w:tplc="C388E20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27DF"/>
    <w:rsid w:val="00011F90"/>
    <w:rsid w:val="00012CB1"/>
    <w:rsid w:val="00021F24"/>
    <w:rsid w:val="00024BCD"/>
    <w:rsid w:val="00030568"/>
    <w:rsid w:val="00050C8F"/>
    <w:rsid w:val="00055222"/>
    <w:rsid w:val="0006184B"/>
    <w:rsid w:val="00064F3A"/>
    <w:rsid w:val="0007142A"/>
    <w:rsid w:val="00077F1F"/>
    <w:rsid w:val="00084917"/>
    <w:rsid w:val="000C38AD"/>
    <w:rsid w:val="000E4390"/>
    <w:rsid w:val="000F2236"/>
    <w:rsid w:val="001224B5"/>
    <w:rsid w:val="00125D15"/>
    <w:rsid w:val="00132AF7"/>
    <w:rsid w:val="001451EA"/>
    <w:rsid w:val="00164780"/>
    <w:rsid w:val="00181322"/>
    <w:rsid w:val="0018159D"/>
    <w:rsid w:val="001A18F1"/>
    <w:rsid w:val="001A4350"/>
    <w:rsid w:val="001E0B2A"/>
    <w:rsid w:val="001E32E8"/>
    <w:rsid w:val="001E7438"/>
    <w:rsid w:val="00201117"/>
    <w:rsid w:val="00212F2F"/>
    <w:rsid w:val="00221EC7"/>
    <w:rsid w:val="002300CD"/>
    <w:rsid w:val="00233085"/>
    <w:rsid w:val="00270353"/>
    <w:rsid w:val="002806AD"/>
    <w:rsid w:val="002A3083"/>
    <w:rsid w:val="002A4C37"/>
    <w:rsid w:val="002B5210"/>
    <w:rsid w:val="002C2AFF"/>
    <w:rsid w:val="002D2533"/>
    <w:rsid w:val="002E4729"/>
    <w:rsid w:val="002E7DD1"/>
    <w:rsid w:val="002F32EB"/>
    <w:rsid w:val="00300F98"/>
    <w:rsid w:val="00304A85"/>
    <w:rsid w:val="0031392E"/>
    <w:rsid w:val="00327FCE"/>
    <w:rsid w:val="00336F51"/>
    <w:rsid w:val="00340BF7"/>
    <w:rsid w:val="00345087"/>
    <w:rsid w:val="00350698"/>
    <w:rsid w:val="00353786"/>
    <w:rsid w:val="00355A09"/>
    <w:rsid w:val="003605B8"/>
    <w:rsid w:val="00386236"/>
    <w:rsid w:val="00387CAB"/>
    <w:rsid w:val="00395815"/>
    <w:rsid w:val="003D613C"/>
    <w:rsid w:val="003E3BE6"/>
    <w:rsid w:val="00402398"/>
    <w:rsid w:val="00416D76"/>
    <w:rsid w:val="00430121"/>
    <w:rsid w:val="0043261A"/>
    <w:rsid w:val="00450824"/>
    <w:rsid w:val="004625F1"/>
    <w:rsid w:val="0048470F"/>
    <w:rsid w:val="0048643A"/>
    <w:rsid w:val="00487427"/>
    <w:rsid w:val="004874F8"/>
    <w:rsid w:val="004E506D"/>
    <w:rsid w:val="00516F65"/>
    <w:rsid w:val="005177C2"/>
    <w:rsid w:val="005319F5"/>
    <w:rsid w:val="0053393C"/>
    <w:rsid w:val="00535F8F"/>
    <w:rsid w:val="00546D09"/>
    <w:rsid w:val="0054756A"/>
    <w:rsid w:val="00551B83"/>
    <w:rsid w:val="00556E4C"/>
    <w:rsid w:val="005605D2"/>
    <w:rsid w:val="0056689F"/>
    <w:rsid w:val="005678CB"/>
    <w:rsid w:val="00570FF2"/>
    <w:rsid w:val="00572703"/>
    <w:rsid w:val="00572F3E"/>
    <w:rsid w:val="00580F68"/>
    <w:rsid w:val="005A5379"/>
    <w:rsid w:val="005A7C02"/>
    <w:rsid w:val="005B34E3"/>
    <w:rsid w:val="005C4FE0"/>
    <w:rsid w:val="005C52F8"/>
    <w:rsid w:val="005D1A0B"/>
    <w:rsid w:val="005E47C3"/>
    <w:rsid w:val="005F0672"/>
    <w:rsid w:val="005F4763"/>
    <w:rsid w:val="00602CCD"/>
    <w:rsid w:val="00603E2B"/>
    <w:rsid w:val="00606C47"/>
    <w:rsid w:val="0061347F"/>
    <w:rsid w:val="006138C2"/>
    <w:rsid w:val="0061515F"/>
    <w:rsid w:val="00640577"/>
    <w:rsid w:val="0064275B"/>
    <w:rsid w:val="006657C8"/>
    <w:rsid w:val="00670314"/>
    <w:rsid w:val="006739F3"/>
    <w:rsid w:val="006768A0"/>
    <w:rsid w:val="00680D8C"/>
    <w:rsid w:val="00691D19"/>
    <w:rsid w:val="00692B21"/>
    <w:rsid w:val="006A42A9"/>
    <w:rsid w:val="006B732C"/>
    <w:rsid w:val="006D6DF6"/>
    <w:rsid w:val="006E64AC"/>
    <w:rsid w:val="00722B62"/>
    <w:rsid w:val="00725B05"/>
    <w:rsid w:val="00736BFC"/>
    <w:rsid w:val="00750334"/>
    <w:rsid w:val="007931E0"/>
    <w:rsid w:val="007A5F13"/>
    <w:rsid w:val="007A609C"/>
    <w:rsid w:val="007A62CF"/>
    <w:rsid w:val="007B3F7D"/>
    <w:rsid w:val="007B599B"/>
    <w:rsid w:val="007C393A"/>
    <w:rsid w:val="007C5A43"/>
    <w:rsid w:val="007D3591"/>
    <w:rsid w:val="007D39B8"/>
    <w:rsid w:val="008070E2"/>
    <w:rsid w:val="00813FFA"/>
    <w:rsid w:val="00822732"/>
    <w:rsid w:val="00825BE4"/>
    <w:rsid w:val="00846FED"/>
    <w:rsid w:val="00852DED"/>
    <w:rsid w:val="008552D4"/>
    <w:rsid w:val="00872813"/>
    <w:rsid w:val="00873823"/>
    <w:rsid w:val="00876D1E"/>
    <w:rsid w:val="00883F27"/>
    <w:rsid w:val="008878AB"/>
    <w:rsid w:val="00892A99"/>
    <w:rsid w:val="00894E9F"/>
    <w:rsid w:val="00895623"/>
    <w:rsid w:val="008A4E9D"/>
    <w:rsid w:val="008B2708"/>
    <w:rsid w:val="008B7D1E"/>
    <w:rsid w:val="008C73C1"/>
    <w:rsid w:val="008E1549"/>
    <w:rsid w:val="008E22D1"/>
    <w:rsid w:val="008E532D"/>
    <w:rsid w:val="008F1BA1"/>
    <w:rsid w:val="00900400"/>
    <w:rsid w:val="00906EFA"/>
    <w:rsid w:val="0091720C"/>
    <w:rsid w:val="0093493C"/>
    <w:rsid w:val="00940753"/>
    <w:rsid w:val="00960FDC"/>
    <w:rsid w:val="009638B3"/>
    <w:rsid w:val="0098095E"/>
    <w:rsid w:val="0098560C"/>
    <w:rsid w:val="00985ACF"/>
    <w:rsid w:val="00986003"/>
    <w:rsid w:val="00991547"/>
    <w:rsid w:val="00992F75"/>
    <w:rsid w:val="00994BDD"/>
    <w:rsid w:val="00997E12"/>
    <w:rsid w:val="009B0895"/>
    <w:rsid w:val="009B2962"/>
    <w:rsid w:val="009B788F"/>
    <w:rsid w:val="009D233C"/>
    <w:rsid w:val="009D2443"/>
    <w:rsid w:val="009D5317"/>
    <w:rsid w:val="009F5FE1"/>
    <w:rsid w:val="009F6E08"/>
    <w:rsid w:val="00A00435"/>
    <w:rsid w:val="00A03F8F"/>
    <w:rsid w:val="00A077DC"/>
    <w:rsid w:val="00A10367"/>
    <w:rsid w:val="00A11856"/>
    <w:rsid w:val="00A13AF3"/>
    <w:rsid w:val="00A20CB7"/>
    <w:rsid w:val="00A279A2"/>
    <w:rsid w:val="00A30844"/>
    <w:rsid w:val="00A53F43"/>
    <w:rsid w:val="00A54F91"/>
    <w:rsid w:val="00A60B2F"/>
    <w:rsid w:val="00A75C00"/>
    <w:rsid w:val="00A83A9C"/>
    <w:rsid w:val="00A95A59"/>
    <w:rsid w:val="00AA0768"/>
    <w:rsid w:val="00AB0C70"/>
    <w:rsid w:val="00AB3220"/>
    <w:rsid w:val="00AD0A10"/>
    <w:rsid w:val="00AD2B1F"/>
    <w:rsid w:val="00AD4638"/>
    <w:rsid w:val="00AF6CC4"/>
    <w:rsid w:val="00AF730A"/>
    <w:rsid w:val="00B12D89"/>
    <w:rsid w:val="00B12E7D"/>
    <w:rsid w:val="00B15459"/>
    <w:rsid w:val="00B34FEC"/>
    <w:rsid w:val="00B51825"/>
    <w:rsid w:val="00B57A76"/>
    <w:rsid w:val="00B73190"/>
    <w:rsid w:val="00B82FB7"/>
    <w:rsid w:val="00B86E23"/>
    <w:rsid w:val="00B94E1C"/>
    <w:rsid w:val="00BA4E51"/>
    <w:rsid w:val="00BA7935"/>
    <w:rsid w:val="00BB13F5"/>
    <w:rsid w:val="00BC737B"/>
    <w:rsid w:val="00BD1BAA"/>
    <w:rsid w:val="00BE2BF1"/>
    <w:rsid w:val="00BE53BE"/>
    <w:rsid w:val="00C03522"/>
    <w:rsid w:val="00C12BE3"/>
    <w:rsid w:val="00C37B63"/>
    <w:rsid w:val="00C406F5"/>
    <w:rsid w:val="00C73A23"/>
    <w:rsid w:val="00CA0635"/>
    <w:rsid w:val="00CA3B98"/>
    <w:rsid w:val="00CC745C"/>
    <w:rsid w:val="00CD5F79"/>
    <w:rsid w:val="00CE7C37"/>
    <w:rsid w:val="00CF64FB"/>
    <w:rsid w:val="00CF7B2A"/>
    <w:rsid w:val="00D0037D"/>
    <w:rsid w:val="00D02703"/>
    <w:rsid w:val="00D16961"/>
    <w:rsid w:val="00D25800"/>
    <w:rsid w:val="00D46211"/>
    <w:rsid w:val="00D51802"/>
    <w:rsid w:val="00D542CC"/>
    <w:rsid w:val="00D57DDA"/>
    <w:rsid w:val="00D7053F"/>
    <w:rsid w:val="00D8654E"/>
    <w:rsid w:val="00DA4239"/>
    <w:rsid w:val="00DA5C64"/>
    <w:rsid w:val="00DB13CC"/>
    <w:rsid w:val="00DB1752"/>
    <w:rsid w:val="00DB6FA1"/>
    <w:rsid w:val="00DC3E22"/>
    <w:rsid w:val="00DD0472"/>
    <w:rsid w:val="00DD0732"/>
    <w:rsid w:val="00DE5609"/>
    <w:rsid w:val="00DE6D15"/>
    <w:rsid w:val="00DF0913"/>
    <w:rsid w:val="00DF4016"/>
    <w:rsid w:val="00E24C3F"/>
    <w:rsid w:val="00E27A5C"/>
    <w:rsid w:val="00E61411"/>
    <w:rsid w:val="00E632B9"/>
    <w:rsid w:val="00E73102"/>
    <w:rsid w:val="00E94D5E"/>
    <w:rsid w:val="00E96BC2"/>
    <w:rsid w:val="00E97681"/>
    <w:rsid w:val="00EA0D8D"/>
    <w:rsid w:val="00EC7E0C"/>
    <w:rsid w:val="00ED16F1"/>
    <w:rsid w:val="00ED5295"/>
    <w:rsid w:val="00ED6385"/>
    <w:rsid w:val="00EE48DA"/>
    <w:rsid w:val="00EE5B97"/>
    <w:rsid w:val="00F26788"/>
    <w:rsid w:val="00F3525E"/>
    <w:rsid w:val="00F54C1B"/>
    <w:rsid w:val="00F55C1A"/>
    <w:rsid w:val="00F6170C"/>
    <w:rsid w:val="00F9250F"/>
    <w:rsid w:val="00FB42F5"/>
    <w:rsid w:val="00FB5B63"/>
    <w:rsid w:val="00FC5411"/>
    <w:rsid w:val="00FD0408"/>
    <w:rsid w:val="00FD155C"/>
    <w:rsid w:val="00FD67DE"/>
    <w:rsid w:val="00FE4F8F"/>
    <w:rsid w:val="00F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25BDB0-1F94-40E5-95D9-AFA2662C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imes New Roman"/>
      <w:sz w:val="16"/>
    </w:rPr>
  </w:style>
  <w:style w:type="character" w:customStyle="1" w:styleId="Teksttreci2Pogrubienie">
    <w:name w:val="Tekst treści (2) + Pogrubienie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6Bezpogrubienia">
    <w:name w:val="Tekst treści (6) + Bez pogrubienia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7Bezkursywy">
    <w:name w:val="Tekst treści (7) + Bez kursywy"/>
    <w:uiPriority w:val="99"/>
    <w:rsid w:val="007A609C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Akapitzlist">
    <w:name w:val="List Paragraph"/>
    <w:basedOn w:val="Normalny"/>
    <w:uiPriority w:val="99"/>
    <w:qFormat/>
    <w:rsid w:val="007A609C"/>
    <w:pPr>
      <w:suppressAutoHyphens/>
      <w:spacing w:after="0" w:line="240" w:lineRule="auto"/>
      <w:ind w:left="720"/>
    </w:pPr>
    <w:rPr>
      <w:rFonts w:ascii="sans serif" w:hAnsi="sans serif"/>
      <w:color w:val="000000"/>
      <w:sz w:val="24"/>
      <w:szCs w:val="24"/>
      <w:lang w:eastAsia="ar-SA"/>
    </w:rPr>
  </w:style>
  <w:style w:type="paragraph" w:customStyle="1" w:styleId="Teksttreci5">
    <w:name w:val="Tekst treści (5)"/>
    <w:basedOn w:val="Normalny"/>
    <w:uiPriority w:val="99"/>
    <w:rsid w:val="007A609C"/>
    <w:pPr>
      <w:widowControl w:val="0"/>
      <w:shd w:val="clear" w:color="auto" w:fill="FFFFFF"/>
      <w:suppressAutoHyphens/>
      <w:spacing w:after="540" w:line="240" w:lineRule="atLeast"/>
      <w:jc w:val="both"/>
    </w:pPr>
    <w:rPr>
      <w:rFonts w:ascii="Bookman Old Style" w:hAnsi="Bookman Old Style" w:cs="Bookman Old Style"/>
      <w:b/>
      <w:bCs/>
      <w:sz w:val="20"/>
      <w:szCs w:val="20"/>
      <w:lang w:eastAsia="ar-SA"/>
    </w:rPr>
  </w:style>
  <w:style w:type="paragraph" w:customStyle="1" w:styleId="Teksttreci2">
    <w:name w:val="Tekst treści (2)"/>
    <w:basedOn w:val="Normalny"/>
    <w:uiPriority w:val="99"/>
    <w:rsid w:val="007A609C"/>
    <w:pPr>
      <w:widowControl w:val="0"/>
      <w:shd w:val="clear" w:color="auto" w:fill="FFFFFF"/>
      <w:suppressAutoHyphens/>
      <w:spacing w:before="540" w:after="300" w:line="240" w:lineRule="atLeast"/>
      <w:ind w:hanging="420"/>
      <w:jc w:val="both"/>
    </w:pPr>
    <w:rPr>
      <w:rFonts w:ascii="Bookman Old Style" w:hAnsi="Bookman Old Style" w:cs="Bookman Old Style"/>
      <w:sz w:val="17"/>
      <w:szCs w:val="17"/>
      <w:lang w:eastAsia="ar-SA"/>
    </w:rPr>
  </w:style>
  <w:style w:type="paragraph" w:styleId="Bezodstpw">
    <w:name w:val="No Spacing"/>
    <w:uiPriority w:val="99"/>
    <w:qFormat/>
    <w:rsid w:val="00736BFC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06184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618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6184B"/>
    <w:rPr>
      <w:rFonts w:cs="Times New Roman"/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61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6184B"/>
    <w:rPr>
      <w:rFonts w:cs="Times New Roman"/>
      <w:b/>
      <w:sz w:val="20"/>
      <w:lang w:eastAsia="en-US"/>
    </w:rPr>
  </w:style>
  <w:style w:type="character" w:styleId="Hipercze">
    <w:name w:val="Hyperlink"/>
    <w:basedOn w:val="Domylnaczcionkaakapitu"/>
    <w:uiPriority w:val="99"/>
    <w:rsid w:val="00BB13F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DF401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3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MaroT</dc:creator>
  <cp:keywords/>
  <dc:description/>
  <cp:lastModifiedBy>Marek</cp:lastModifiedBy>
  <cp:revision>2</cp:revision>
  <cp:lastPrinted>2018-03-16T12:02:00Z</cp:lastPrinted>
  <dcterms:created xsi:type="dcterms:W3CDTF">2019-04-01T08:12:00Z</dcterms:created>
  <dcterms:modified xsi:type="dcterms:W3CDTF">2019-04-01T08:12:00Z</dcterms:modified>
</cp:coreProperties>
</file>