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C" w:rsidRDefault="006E64AC" w:rsidP="006E64AC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750334" w:rsidRDefault="00750334" w:rsidP="007A62C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430121" w:rsidRPr="00430121" w:rsidRDefault="00430121" w:rsidP="00430121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430121" w:rsidRPr="00430121" w:rsidRDefault="00430121" w:rsidP="004301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Dane Uczestnika p</w:t>
      </w:r>
      <w:r w:rsidRPr="00430121">
        <w:rPr>
          <w:rFonts w:ascii="Garamond" w:hAnsi="Garamond"/>
          <w:b/>
          <w:sz w:val="24"/>
          <w:szCs w:val="24"/>
        </w:rPr>
        <w:t xml:space="preserve">rojektu </w:t>
      </w:r>
    </w:p>
    <w:p w:rsidR="00430121" w:rsidRPr="00430121" w:rsidRDefault="00430121" w:rsidP="0043012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30121">
        <w:rPr>
          <w:rFonts w:ascii="Garamond" w:hAnsi="Garamond" w:cs="Arial"/>
          <w:b/>
          <w:i/>
          <w:sz w:val="24"/>
          <w:szCs w:val="24"/>
        </w:rPr>
        <w:t>„</w:t>
      </w:r>
      <w:r w:rsidRPr="00430121">
        <w:rPr>
          <w:rFonts w:ascii="Garamond" w:hAnsi="Garamond"/>
          <w:b/>
          <w:sz w:val="24"/>
          <w:szCs w:val="24"/>
        </w:rPr>
        <w:t xml:space="preserve">Staż </w:t>
      </w:r>
      <w:r>
        <w:rPr>
          <w:rFonts w:ascii="Garamond" w:hAnsi="Garamond"/>
          <w:b/>
          <w:sz w:val="24"/>
          <w:szCs w:val="24"/>
        </w:rPr>
        <w:t>–</w:t>
      </w:r>
      <w:r w:rsidRPr="00430121">
        <w:rPr>
          <w:rFonts w:ascii="Garamond" w:hAnsi="Garamond"/>
          <w:b/>
          <w:sz w:val="24"/>
          <w:szCs w:val="24"/>
        </w:rPr>
        <w:t xml:space="preserve"> pierwszy krok do sukcesu</w:t>
      </w:r>
      <w:r w:rsidRPr="00430121">
        <w:rPr>
          <w:rFonts w:ascii="Garamond" w:hAnsi="Garamond" w:cs="Arial"/>
          <w:b/>
          <w:i/>
          <w:sz w:val="24"/>
          <w:szCs w:val="24"/>
        </w:rPr>
        <w:t>”</w:t>
      </w:r>
    </w:p>
    <w:p w:rsidR="00430121" w:rsidRPr="00430121" w:rsidRDefault="00430121" w:rsidP="00430121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430121" w:rsidRPr="00430121" w:rsidRDefault="00430121" w:rsidP="00430121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7"/>
        <w:gridCol w:w="15"/>
        <w:gridCol w:w="1754"/>
        <w:gridCol w:w="1076"/>
        <w:gridCol w:w="2338"/>
      </w:tblGrid>
      <w:tr w:rsidR="00430121" w:rsidRPr="00430121" w:rsidTr="005678CB">
        <w:trPr>
          <w:trHeight w:val="510"/>
        </w:trPr>
        <w:tc>
          <w:tcPr>
            <w:tcW w:w="2325" w:type="pct"/>
            <w:gridSpan w:val="2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Imię (imiona)</w:t>
            </w:r>
          </w:p>
        </w:tc>
        <w:tc>
          <w:tcPr>
            <w:tcW w:w="2675" w:type="pct"/>
            <w:gridSpan w:val="3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25" w:type="pct"/>
            <w:gridSpan w:val="2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Nazwisko</w:t>
            </w:r>
          </w:p>
        </w:tc>
        <w:tc>
          <w:tcPr>
            <w:tcW w:w="2675" w:type="pct"/>
            <w:gridSpan w:val="3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25" w:type="pct"/>
            <w:gridSpan w:val="2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Płeć:</w:t>
            </w:r>
          </w:p>
        </w:tc>
        <w:tc>
          <w:tcPr>
            <w:tcW w:w="908" w:type="pct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kobieta     </w:t>
            </w:r>
          </w:p>
        </w:tc>
        <w:tc>
          <w:tcPr>
            <w:tcW w:w="1767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mężczyzna</w:t>
            </w:r>
          </w:p>
        </w:tc>
      </w:tr>
      <w:tr w:rsidR="00430121" w:rsidRPr="00430121" w:rsidTr="005678CB">
        <w:trPr>
          <w:trHeight w:val="510"/>
        </w:trPr>
        <w:tc>
          <w:tcPr>
            <w:tcW w:w="2325" w:type="pct"/>
            <w:gridSpan w:val="2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Data urodzenia i miejsce urodzenia:</w:t>
            </w:r>
          </w:p>
        </w:tc>
        <w:tc>
          <w:tcPr>
            <w:tcW w:w="2675" w:type="pct"/>
            <w:gridSpan w:val="3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25" w:type="pct"/>
            <w:gridSpan w:val="2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PESEL</w:t>
            </w:r>
          </w:p>
        </w:tc>
        <w:tc>
          <w:tcPr>
            <w:tcW w:w="2675" w:type="pct"/>
            <w:gridSpan w:val="3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25" w:type="pct"/>
            <w:gridSpan w:val="2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Wiek w chwili przystąpienia do projektu</w:t>
            </w:r>
          </w:p>
        </w:tc>
        <w:tc>
          <w:tcPr>
            <w:tcW w:w="2675" w:type="pct"/>
            <w:gridSpan w:val="3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180"/>
        </w:trPr>
        <w:tc>
          <w:tcPr>
            <w:tcW w:w="2325" w:type="pct"/>
            <w:gridSpan w:val="2"/>
            <w:vMerge w:val="restar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Wykształcenie:</w:t>
            </w:r>
          </w:p>
        </w:tc>
        <w:tc>
          <w:tcPr>
            <w:tcW w:w="1465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gimnazjalne</w:t>
            </w:r>
          </w:p>
        </w:tc>
        <w:tc>
          <w:tcPr>
            <w:tcW w:w="1210" w:type="pct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ponadgimnazjalne (liceum, technikum)</w:t>
            </w:r>
          </w:p>
        </w:tc>
      </w:tr>
      <w:tr w:rsidR="00430121" w:rsidRPr="00430121" w:rsidTr="005678CB">
        <w:trPr>
          <w:trHeight w:val="180"/>
        </w:trPr>
        <w:tc>
          <w:tcPr>
            <w:tcW w:w="2325" w:type="pct"/>
            <w:gridSpan w:val="2"/>
            <w:vMerge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65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policealne 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   (szkoła policealna)</w:t>
            </w:r>
          </w:p>
        </w:tc>
        <w:tc>
          <w:tcPr>
            <w:tcW w:w="1210" w:type="pct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wyższe</w:t>
            </w:r>
          </w:p>
        </w:tc>
      </w:tr>
      <w:tr w:rsidR="00430121" w:rsidRPr="00430121" w:rsidTr="005678CB">
        <w:trPr>
          <w:trHeight w:val="333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Dane kontaktowe:</w:t>
            </w:r>
          </w:p>
        </w:tc>
      </w:tr>
      <w:tr w:rsidR="00430121" w:rsidRPr="00430121" w:rsidTr="005678CB">
        <w:trPr>
          <w:trHeight w:val="519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Ulica: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Nr domu: 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Nr lokalu: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Miejscowość: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Kod pocztowy: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Gmina:   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Powiat: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Województwo: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0121" w:rsidRPr="00430121" w:rsidTr="005678CB">
        <w:trPr>
          <w:trHeight w:val="288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Status uczestnika projektu w chwili przystąpienia do projektu</w:t>
            </w:r>
          </w:p>
        </w:tc>
      </w:tr>
      <w:tr w:rsidR="00430121" w:rsidRPr="00430121" w:rsidTr="005678CB">
        <w:trPr>
          <w:trHeight w:val="965"/>
        </w:trPr>
        <w:tc>
          <w:tcPr>
            <w:tcW w:w="2317" w:type="pct"/>
            <w:vMerge w:val="restar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Status osoby na rynku pracy w chwili przystąpienia do projektu: </w:t>
            </w: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bezrobotna zarejestrowana w ewidencji          urzędów pracy: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30121" w:rsidRPr="00430121" w:rsidRDefault="00430121" w:rsidP="00430121">
            <w:pPr>
              <w:spacing w:after="0" w:line="240" w:lineRule="auto"/>
              <w:ind w:left="265" w:hanging="265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>w tym: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osoba długotrwale bezrobotna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inne</w:t>
            </w:r>
          </w:p>
        </w:tc>
      </w:tr>
      <w:tr w:rsidR="00430121" w:rsidRPr="00430121" w:rsidTr="005678CB">
        <w:trPr>
          <w:trHeight w:val="965"/>
        </w:trPr>
        <w:tc>
          <w:tcPr>
            <w:tcW w:w="2317" w:type="pct"/>
            <w:vMerge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bezrobotna niezarejestrowana w ewidencji urzędów pracy</w:t>
            </w:r>
          </w:p>
        </w:tc>
      </w:tr>
      <w:tr w:rsidR="00430121" w:rsidRPr="00430121" w:rsidTr="005678CB">
        <w:trPr>
          <w:trHeight w:val="965"/>
        </w:trPr>
        <w:tc>
          <w:tcPr>
            <w:tcW w:w="2317" w:type="pct"/>
            <w:vMerge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83" w:type="pct"/>
            <w:gridSpan w:val="4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bierna zawodowo</w:t>
            </w:r>
          </w:p>
        </w:tc>
      </w:tr>
    </w:tbl>
    <w:p w:rsidR="00430121" w:rsidRPr="00430121" w:rsidRDefault="00430121" w:rsidP="00430121"/>
    <w:p w:rsidR="00430121" w:rsidRPr="00430121" w:rsidRDefault="00430121" w:rsidP="00430121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2"/>
        <w:gridCol w:w="3949"/>
        <w:gridCol w:w="1352"/>
      </w:tblGrid>
      <w:tr w:rsidR="00430121" w:rsidRPr="00430121" w:rsidTr="005678CB">
        <w:trPr>
          <w:trHeight w:val="965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Status osoby na rynku pracy w chwili przystąpienia do projektu: 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pracująca: 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w tym: </w:t>
            </w:r>
          </w:p>
          <w:p w:rsidR="00430121" w:rsidRPr="00430121" w:rsidRDefault="00430121" w:rsidP="00430121">
            <w:pPr>
              <w:spacing w:after="0" w:line="240" w:lineRule="auto"/>
              <w:ind w:left="1116" w:hanging="1116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pracująca w administracji rządowej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pracująca w administracji samorządowej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inne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pracująca w MMŚP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pracująca w organizacji pozarządowej</w:t>
            </w:r>
          </w:p>
          <w:p w:rsidR="00430121" w:rsidRPr="00430121" w:rsidRDefault="00430121" w:rsidP="00430121">
            <w:pPr>
              <w:spacing w:after="0" w:line="240" w:lineRule="auto"/>
              <w:ind w:left="549" w:hanging="549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prowadząca działalność na własny rachunek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osoba pracująca w dużym przedsiębiorstwie</w:t>
            </w:r>
          </w:p>
        </w:tc>
      </w:tr>
      <w:tr w:rsidR="00430121" w:rsidRPr="00430121" w:rsidTr="005678CB">
        <w:trPr>
          <w:trHeight w:val="510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Wykonywany zawód: </w:t>
            </w:r>
          </w:p>
        </w:tc>
        <w:tc>
          <w:tcPr>
            <w:tcW w:w="1990" w:type="pct"/>
            <w:vAlign w:val="bottom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……………………………………</w:t>
            </w:r>
          </w:p>
        </w:tc>
        <w:tc>
          <w:tcPr>
            <w:tcW w:w="681" w:type="pct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 brak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Zatrudniony w: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30121" w:rsidRPr="00430121" w:rsidRDefault="00430121" w:rsidP="0043012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t>……………………………………………………….. (nazwa przedsiębiorstwa)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Osoba należąca do mniejszości narodowej lub etnicznej, migrant, osoba obcego pochodzenia: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tak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nie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odmowa podania informacji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Osoba bezdomna lub dotknięta wykluczeniem z dostępu do mieszkań: 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tak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nie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brak danych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Osoba z orzeczeniem o niepełnosprawności: 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tak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nie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odmowa podania informacji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Osoba przebywająca w gospodarstwie bez osób pracujących: 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tak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nie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brak danych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Osoba przebywająca w gospodarstwie domowym z dziećmi pozostającymi na utrzymaniu: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tak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nie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brak danych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 xml:space="preserve">Osoba żyjąca w gospodarstwie składającym się z jednej osoby dorosłej i dzieci pozostających na utrzymaniu: 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tak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nie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brak danych</w:t>
            </w:r>
          </w:p>
        </w:tc>
      </w:tr>
      <w:tr w:rsidR="00430121" w:rsidRPr="00430121" w:rsidTr="005678CB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30121">
              <w:rPr>
                <w:rFonts w:ascii="Garamond" w:hAnsi="Garamond"/>
                <w:b/>
                <w:sz w:val="24"/>
                <w:szCs w:val="24"/>
              </w:rPr>
              <w:t>Osoba w innej niekorzystnej sytuacji społecznej (inne niż wymienione powyżej):</w:t>
            </w:r>
          </w:p>
        </w:tc>
        <w:tc>
          <w:tcPr>
            <w:tcW w:w="2671" w:type="pct"/>
            <w:gridSpan w:val="2"/>
            <w:vAlign w:val="center"/>
          </w:tcPr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tak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nie</w:t>
            </w:r>
          </w:p>
          <w:p w:rsidR="00430121" w:rsidRPr="00430121" w:rsidRDefault="00430121" w:rsidP="0043012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121">
              <w:rPr>
                <w:rFonts w:ascii="Garamond" w:hAnsi="Garamond"/>
                <w:sz w:val="24"/>
                <w:szCs w:val="24"/>
              </w:rPr>
              <w:sym w:font="Wingdings" w:char="F0A8"/>
            </w:r>
            <w:r w:rsidRPr="00430121">
              <w:rPr>
                <w:rFonts w:ascii="Garamond" w:hAnsi="Garamond"/>
                <w:sz w:val="24"/>
                <w:szCs w:val="24"/>
              </w:rPr>
              <w:t xml:space="preserve"> odmowa podania informacji</w:t>
            </w:r>
          </w:p>
        </w:tc>
      </w:tr>
    </w:tbl>
    <w:p w:rsidR="00430121" w:rsidRPr="00430121" w:rsidRDefault="00430121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430121" w:rsidRPr="00430121" w:rsidRDefault="00430121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430121" w:rsidRPr="00430121" w:rsidRDefault="00430121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430121" w:rsidRPr="00430121" w:rsidRDefault="00430121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430121" w:rsidRPr="00430121" w:rsidRDefault="00430121" w:rsidP="00430121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/>
        </w:rPr>
      </w:pPr>
      <w:r w:rsidRPr="00430121">
        <w:rPr>
          <w:rFonts w:ascii="Garamond" w:hAnsi="Garamond"/>
        </w:rPr>
        <w:t xml:space="preserve">.................................................................. </w:t>
      </w:r>
    </w:p>
    <w:p w:rsidR="00430121" w:rsidRPr="00430121" w:rsidRDefault="00430121" w:rsidP="00430121">
      <w:pPr>
        <w:spacing w:after="0" w:line="240" w:lineRule="auto"/>
        <w:rPr>
          <w:rFonts w:ascii="Garamond" w:hAnsi="Garamond"/>
          <w:sz w:val="16"/>
          <w:szCs w:val="16"/>
        </w:rPr>
      </w:pPr>
      <w:r w:rsidRPr="00430121">
        <w:rPr>
          <w:rFonts w:ascii="Garamond" w:hAnsi="Garamond"/>
        </w:rPr>
        <w:tab/>
        <w:t xml:space="preserve">                                                                                                   </w:t>
      </w:r>
      <w:r>
        <w:rPr>
          <w:rFonts w:ascii="Garamond" w:hAnsi="Garamond"/>
        </w:rPr>
        <w:t xml:space="preserve">          </w:t>
      </w:r>
      <w:r w:rsidRPr="00430121">
        <w:rPr>
          <w:rFonts w:ascii="Garamond" w:hAnsi="Garamond"/>
        </w:rPr>
        <w:t xml:space="preserve"> </w:t>
      </w:r>
      <w:r>
        <w:rPr>
          <w:rFonts w:ascii="Garamond" w:hAnsi="Garamond"/>
          <w:sz w:val="16"/>
          <w:szCs w:val="16"/>
        </w:rPr>
        <w:t>/czytelny podpis Uczestnika p</w:t>
      </w:r>
      <w:r w:rsidRPr="00430121">
        <w:rPr>
          <w:rFonts w:ascii="Garamond" w:hAnsi="Garamond"/>
          <w:sz w:val="16"/>
          <w:szCs w:val="16"/>
        </w:rPr>
        <w:t xml:space="preserve">rojektu/ </w:t>
      </w:r>
    </w:p>
    <w:p w:rsidR="00430121" w:rsidRPr="00430121" w:rsidRDefault="00430121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F0672" w:rsidRDefault="005F0672" w:rsidP="00430121">
      <w:pPr>
        <w:spacing w:after="0" w:line="240" w:lineRule="auto"/>
        <w:rPr>
          <w:rFonts w:ascii="Garamond" w:hAnsi="Garamond"/>
          <w:bCs/>
          <w:sz w:val="16"/>
          <w:szCs w:val="16"/>
          <w:lang w:eastAsia="pl-PL"/>
        </w:rPr>
      </w:pPr>
    </w:p>
    <w:sectPr w:rsidR="005F0672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3A" w:rsidRDefault="007C393A" w:rsidP="00EE48DA">
      <w:pPr>
        <w:spacing w:after="0" w:line="240" w:lineRule="auto"/>
      </w:pPr>
      <w:r>
        <w:separator/>
      </w:r>
    </w:p>
  </w:endnote>
  <w:endnote w:type="continuationSeparator" w:id="0">
    <w:p w:rsidR="007C393A" w:rsidRDefault="007C393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D02703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 w:rsidR="00DE5609">
      <w:rPr>
        <w:rFonts w:ascii="Garamond" w:hAnsi="Garamond"/>
        <w:sz w:val="20"/>
        <w:szCs w:val="20"/>
      </w:rPr>
      <w:t xml:space="preserve">taż </w:t>
    </w:r>
    <w:r w:rsidR="00750334">
      <w:rPr>
        <w:rFonts w:ascii="Garamond" w:hAnsi="Garamond"/>
        <w:sz w:val="20"/>
        <w:szCs w:val="20"/>
      </w:rPr>
      <w:t>–</w:t>
    </w:r>
    <w:r w:rsidR="00DE5609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pierwszy</w:t>
    </w:r>
    <w:r w:rsidR="00750334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3A" w:rsidRDefault="007C393A" w:rsidP="00EE48DA">
      <w:pPr>
        <w:spacing w:after="0" w:line="240" w:lineRule="auto"/>
      </w:pPr>
      <w:r>
        <w:separator/>
      </w:r>
    </w:p>
  </w:footnote>
  <w:footnote w:type="continuationSeparator" w:id="0">
    <w:p w:rsidR="007C393A" w:rsidRDefault="007C393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6703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12CB1"/>
    <w:rsid w:val="00021F24"/>
    <w:rsid w:val="00024BCD"/>
    <w:rsid w:val="00030568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A4350"/>
    <w:rsid w:val="001E0B2A"/>
    <w:rsid w:val="001E32E8"/>
    <w:rsid w:val="001E7438"/>
    <w:rsid w:val="00201117"/>
    <w:rsid w:val="00212F2F"/>
    <w:rsid w:val="002300CD"/>
    <w:rsid w:val="00233085"/>
    <w:rsid w:val="00270353"/>
    <w:rsid w:val="002806AD"/>
    <w:rsid w:val="002A3083"/>
    <w:rsid w:val="002A4C37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3786"/>
    <w:rsid w:val="00355A09"/>
    <w:rsid w:val="003605B8"/>
    <w:rsid w:val="00386236"/>
    <w:rsid w:val="00387CAB"/>
    <w:rsid w:val="00395815"/>
    <w:rsid w:val="003D613C"/>
    <w:rsid w:val="003E3BE6"/>
    <w:rsid w:val="00402398"/>
    <w:rsid w:val="00416D76"/>
    <w:rsid w:val="00430121"/>
    <w:rsid w:val="0043261A"/>
    <w:rsid w:val="00450824"/>
    <w:rsid w:val="004625F1"/>
    <w:rsid w:val="0048470F"/>
    <w:rsid w:val="0048643A"/>
    <w:rsid w:val="00487427"/>
    <w:rsid w:val="004874F8"/>
    <w:rsid w:val="004E506D"/>
    <w:rsid w:val="005177C2"/>
    <w:rsid w:val="005319F5"/>
    <w:rsid w:val="00535F8F"/>
    <w:rsid w:val="00546D09"/>
    <w:rsid w:val="0054756A"/>
    <w:rsid w:val="00556E4C"/>
    <w:rsid w:val="0056689F"/>
    <w:rsid w:val="005678CB"/>
    <w:rsid w:val="00570FF2"/>
    <w:rsid w:val="00572F3E"/>
    <w:rsid w:val="00580F68"/>
    <w:rsid w:val="005A5379"/>
    <w:rsid w:val="005A7C02"/>
    <w:rsid w:val="005B34E3"/>
    <w:rsid w:val="005C4FE0"/>
    <w:rsid w:val="005C52F8"/>
    <w:rsid w:val="005D1A0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657C8"/>
    <w:rsid w:val="00670314"/>
    <w:rsid w:val="006739F3"/>
    <w:rsid w:val="006768A0"/>
    <w:rsid w:val="00680D8C"/>
    <w:rsid w:val="00691D19"/>
    <w:rsid w:val="00692B21"/>
    <w:rsid w:val="006A42A9"/>
    <w:rsid w:val="006B732C"/>
    <w:rsid w:val="006E64AC"/>
    <w:rsid w:val="00736BFC"/>
    <w:rsid w:val="00750334"/>
    <w:rsid w:val="007931E0"/>
    <w:rsid w:val="007A5F13"/>
    <w:rsid w:val="007A609C"/>
    <w:rsid w:val="007A62CF"/>
    <w:rsid w:val="007B3F7D"/>
    <w:rsid w:val="007B599B"/>
    <w:rsid w:val="007C393A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20CB7"/>
    <w:rsid w:val="00A53F43"/>
    <w:rsid w:val="00A54F91"/>
    <w:rsid w:val="00A60B2F"/>
    <w:rsid w:val="00A75C00"/>
    <w:rsid w:val="00A83A9C"/>
    <w:rsid w:val="00A95A59"/>
    <w:rsid w:val="00AA0768"/>
    <w:rsid w:val="00AB0C70"/>
    <w:rsid w:val="00AB3220"/>
    <w:rsid w:val="00AD2B1F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745C"/>
    <w:rsid w:val="00CE7C37"/>
    <w:rsid w:val="00CF64FB"/>
    <w:rsid w:val="00CF7B2A"/>
    <w:rsid w:val="00D0037D"/>
    <w:rsid w:val="00D02703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24C3F"/>
    <w:rsid w:val="00E27A5C"/>
    <w:rsid w:val="00E61411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D04A-23DA-4292-91E5-CAB6C9B9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2017-04-03T07:28:00Z</cp:lastPrinted>
  <dcterms:created xsi:type="dcterms:W3CDTF">2017-05-23T09:32:00Z</dcterms:created>
  <dcterms:modified xsi:type="dcterms:W3CDTF">2017-05-23T09:32:00Z</dcterms:modified>
</cp:coreProperties>
</file>