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AC" w:rsidRDefault="006E64AC" w:rsidP="006E64AC">
      <w:pPr>
        <w:spacing w:after="0" w:line="240" w:lineRule="auto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FF4EE5" w:rsidRDefault="00FF4EE5" w:rsidP="00FF4EE5"/>
    <w:p w:rsidR="00FF4EE5" w:rsidRDefault="00FF4EE5" w:rsidP="00FF4EE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ANKIETA EWALUACYJNA</w:t>
      </w:r>
    </w:p>
    <w:p w:rsidR="00FF4EE5" w:rsidRDefault="00FF4EE5" w:rsidP="00FF4EE5">
      <w:pPr>
        <w:spacing w:after="12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(wypełniana przez Stażystę/kę)</w:t>
      </w:r>
    </w:p>
    <w:p w:rsidR="00FF4EE5" w:rsidRDefault="00FF4EE5" w:rsidP="00FF4EE5">
      <w:pPr>
        <w:pStyle w:val="Bezodstpw"/>
        <w:ind w:left="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Zwracamy się z Prośbą o wypełnienie krótkiej ankiety ewaluacyjnej, mającej na celu poznanie Państwa opinii na temat odbytego </w:t>
      </w:r>
      <w:r>
        <w:rPr>
          <w:rFonts w:ascii="Times New Roman" w:hAnsi="Times New Roman"/>
          <w:b/>
          <w:lang w:eastAsia="pl-PL"/>
        </w:rPr>
        <w:t>3 miesięcznego stażu</w:t>
      </w:r>
      <w:r>
        <w:rPr>
          <w:rFonts w:ascii="Times New Roman" w:hAnsi="Times New Roman"/>
          <w:lang w:eastAsia="pl-PL"/>
        </w:rPr>
        <w:t xml:space="preserve"> w ramach Projektu</w:t>
      </w:r>
      <w:r>
        <w:rPr>
          <w:rFonts w:ascii="Times New Roman" w:hAnsi="Times New Roman"/>
        </w:rPr>
        <w:br/>
        <w:t>"Staż -  pierwszy krok do sukcesu", współfinansowany ze środków Europejskiego Funduszu Społecznego w ramach Programu Operacyjnego Wiedza Edukacja Rozwój, Priorytet III Szkolnictwo wyższe dla gospodarki i rozwoju, działanie 3.1 Kompetencje w szkolnictwie wyższym.</w:t>
      </w:r>
    </w:p>
    <w:p w:rsidR="00FF4EE5" w:rsidRDefault="00FF4EE5" w:rsidP="00FF4EE5">
      <w:pPr>
        <w:spacing w:before="30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………………………………………....................…………………………….…..…………..........…….…...........</w:t>
      </w:r>
    </w:p>
    <w:p w:rsidR="00FF4EE5" w:rsidRDefault="00FF4EE5" w:rsidP="00FF4EE5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Stażysty/ki</w:t>
      </w:r>
    </w:p>
    <w:p w:rsidR="00FF4EE5" w:rsidRDefault="00FF4EE5" w:rsidP="00FF4EE5">
      <w:pPr>
        <w:spacing w:before="20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………………………………………………………………....................…….…..…………..........…….…...........</w:t>
      </w:r>
    </w:p>
    <w:p w:rsidR="00FF4EE5" w:rsidRDefault="00FF4EE5" w:rsidP="00FF4EE5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Nazwa Przedsiębiorstwa/Instytucji</w:t>
      </w:r>
    </w:p>
    <w:p w:rsidR="00FF4EE5" w:rsidRDefault="00FF4EE5" w:rsidP="00FF4EE5">
      <w:pPr>
        <w:spacing w:before="20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………………………….....................……………………………………….…..………..........……….…...........</w:t>
      </w:r>
    </w:p>
    <w:p w:rsidR="00FF4EE5" w:rsidRDefault="00FF4EE5" w:rsidP="00FF4EE5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Imię i Nazwisko Opiekuna stażu</w:t>
      </w:r>
    </w:p>
    <w:p w:rsidR="00FF4EE5" w:rsidRDefault="00FF4EE5" w:rsidP="00FF4EE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Skala ocen: </w:t>
      </w:r>
      <w:r>
        <w:rPr>
          <w:rFonts w:ascii="Times New Roman" w:hAnsi="Times New Roman"/>
          <w:b/>
        </w:rPr>
        <w:t>1 ocena najniższa</w:t>
      </w:r>
      <w:r>
        <w:rPr>
          <w:rFonts w:ascii="Times New Roman" w:hAnsi="Times New Roman"/>
        </w:rPr>
        <w:t xml:space="preserve"> (niedostatecznie, słabo); </w:t>
      </w:r>
      <w:r>
        <w:rPr>
          <w:rFonts w:ascii="Times New Roman" w:hAnsi="Times New Roman"/>
          <w:b/>
        </w:rPr>
        <w:t>2-4 ocena średnia</w:t>
      </w:r>
      <w:r>
        <w:rPr>
          <w:rFonts w:ascii="Times New Roman" w:hAnsi="Times New Roman"/>
        </w:rPr>
        <w:t xml:space="preserve"> (stopnie pośrednie);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5 ocena najwyższa</w:t>
      </w:r>
      <w:r>
        <w:rPr>
          <w:rFonts w:ascii="Times New Roman" w:hAnsi="Times New Roman"/>
        </w:rPr>
        <w:t xml:space="preserve"> (bardzo dobrze, wysoko).</w:t>
      </w:r>
    </w:p>
    <w:p w:rsidR="00FF4EE5" w:rsidRDefault="00FF4EE5" w:rsidP="00FF4EE5">
      <w:pPr>
        <w:spacing w:before="20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Organizacja stażu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5"/>
        <w:gridCol w:w="284"/>
        <w:gridCol w:w="284"/>
        <w:gridCol w:w="284"/>
        <w:gridCol w:w="284"/>
        <w:gridCol w:w="284"/>
      </w:tblGrid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proces rekrutacji na staż był zgodny z jego harmonogramem?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termin i miejsce rozpoczęcia stażu były odpowiednio wcześnie ogłoszone?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staż odbywał się w określonym w umowie terminie?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czas przeznaczony na realizację zadań objętych stażem był wystarczający?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F4EE5" w:rsidRDefault="00FF4EE5" w:rsidP="00FF4E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Przydatność</w:t>
      </w: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0"/>
        <w:gridCol w:w="284"/>
        <w:gridCol w:w="284"/>
        <w:gridCol w:w="284"/>
        <w:gridCol w:w="284"/>
        <w:gridCol w:w="284"/>
      </w:tblGrid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udział w stażu rozwinął Twoje umiejętności zawodowe zgodne z efektami kształcenia na kierunku Technologii Żywności i Żywienia Człowieka?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Czy udział w stażu rozwinął Twoje umiejętności interpersonalne (tj. umiejętności </w:t>
            </w:r>
            <w:r>
              <w:rPr>
                <w:rFonts w:ascii="Times New Roman" w:hAnsi="Times New Roman"/>
                <w:lang w:eastAsia="pl-PL"/>
              </w:rPr>
              <w:t>nawiązywania kontaktów, uważnego słuchania, wystąpień publicznych, zarządzania przekazem niewerbalnym i werbalnym, negocjacyjne, rozwiązywania konfliktów</w:t>
            </w:r>
            <w:r>
              <w:rPr>
                <w:rFonts w:ascii="Times New Roman" w:hAnsi="Times New Roman"/>
                <w:color w:val="000000"/>
                <w:lang w:eastAsia="pl-PL"/>
              </w:rPr>
              <w:t>, pracy zespołowej)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udział w stażu umożliwił Ci praktyczne wykorzystanie wiedzy?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program stażu zawierał zagadnienia, które według Ciebie należałoby rozszerzyć?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F4EE5" w:rsidRDefault="00FF4EE5" w:rsidP="00FF4EE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Ocena ogólna stażu</w:t>
      </w: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0"/>
        <w:gridCol w:w="284"/>
        <w:gridCol w:w="284"/>
        <w:gridCol w:w="284"/>
        <w:gridCol w:w="284"/>
        <w:gridCol w:w="284"/>
      </w:tblGrid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treści przekazywane w trakcie stażu były dla Ciebie jasne i zrozumiałe?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w trakcie realizacji stażu panowała atmosfera sprzyjająca dobrej komunikacji i współpracy?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4EE5" w:rsidTr="00FF4EE5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poleciłbyś/poleciłabyś udział w stażu realizowanym w ramach Projektu innym studentom?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E5" w:rsidRDefault="00FF4EE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F4EE5" w:rsidRDefault="00FF4EE5" w:rsidP="00FF4EE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Sugestie, uwagi dotyczące</w:t>
      </w:r>
      <w:r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organizacji/realizacji stażu:</w:t>
      </w:r>
    </w:p>
    <w:p w:rsidR="00FF4EE5" w:rsidRDefault="00FF4EE5" w:rsidP="00FF4E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…………………………………………………………………………………………...............</w:t>
      </w:r>
    </w:p>
    <w:p w:rsidR="00FF4EE5" w:rsidRDefault="00FF4EE5" w:rsidP="00FF4E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</w:t>
      </w:r>
    </w:p>
    <w:p w:rsidR="00FF4EE5" w:rsidRPr="00FF4EE5" w:rsidRDefault="00200AAA" w:rsidP="00FF4EE5">
      <w:pPr>
        <w:spacing w:after="0"/>
        <w:ind w:firstLine="144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d</w:t>
      </w:r>
      <w:r w:rsidR="00FF4EE5">
        <w:rPr>
          <w:rFonts w:ascii="Times New Roman" w:hAnsi="Times New Roman"/>
          <w:sz w:val="16"/>
          <w:szCs w:val="16"/>
        </w:rPr>
        <w:t>ata</w:t>
      </w:r>
      <w:r w:rsidR="00FF4EE5">
        <w:rPr>
          <w:rFonts w:ascii="Times New Roman" w:hAnsi="Times New Roman"/>
        </w:rPr>
        <w:tab/>
      </w:r>
      <w:r w:rsidR="00FF4EE5">
        <w:rPr>
          <w:rFonts w:ascii="Times New Roman" w:hAnsi="Times New Roman"/>
        </w:rPr>
        <w:tab/>
      </w:r>
      <w:r w:rsidR="00FF4EE5">
        <w:rPr>
          <w:rFonts w:ascii="Times New Roman" w:hAnsi="Times New Roman"/>
        </w:rPr>
        <w:tab/>
      </w:r>
      <w:r w:rsidR="00FF4EE5">
        <w:rPr>
          <w:rFonts w:ascii="Times New Roman" w:hAnsi="Times New Roman"/>
        </w:rPr>
        <w:tab/>
      </w:r>
      <w:r w:rsidR="00FF4EE5">
        <w:rPr>
          <w:rFonts w:ascii="Times New Roman" w:hAnsi="Times New Roman"/>
        </w:rPr>
        <w:tab/>
      </w:r>
      <w:r w:rsidR="00FF4EE5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sz w:val="16"/>
          <w:szCs w:val="16"/>
        </w:rPr>
        <w:t>p</w:t>
      </w:r>
      <w:r w:rsidR="00FF4EE5">
        <w:rPr>
          <w:rFonts w:ascii="Times New Roman" w:hAnsi="Times New Roman"/>
          <w:sz w:val="16"/>
          <w:szCs w:val="16"/>
        </w:rPr>
        <w:t>odpis Stażysty/ki</w:t>
      </w:r>
    </w:p>
    <w:sectPr w:rsidR="00FF4EE5" w:rsidRPr="00FF4EE5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E47" w:rsidRDefault="00CC5E47" w:rsidP="00EE48DA">
      <w:pPr>
        <w:spacing w:after="0" w:line="240" w:lineRule="auto"/>
      </w:pPr>
      <w:r>
        <w:separator/>
      </w:r>
    </w:p>
  </w:endnote>
  <w:endnote w:type="continuationSeparator" w:id="0">
    <w:p w:rsidR="00CC5E47" w:rsidRDefault="00CC5E4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D02703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1E32E8" w:rsidRPr="00B86E23">
      <w:rPr>
        <w:rFonts w:ascii="Garamond" w:hAnsi="Garamond"/>
        <w:sz w:val="20"/>
        <w:szCs w:val="20"/>
      </w:rPr>
      <w:t>S</w:t>
    </w:r>
    <w:r w:rsidR="00DE5609">
      <w:rPr>
        <w:rFonts w:ascii="Garamond" w:hAnsi="Garamond"/>
        <w:sz w:val="20"/>
        <w:szCs w:val="20"/>
      </w:rPr>
      <w:t xml:space="preserve">taż </w:t>
    </w:r>
    <w:r w:rsidR="00750334">
      <w:rPr>
        <w:rFonts w:ascii="Garamond" w:hAnsi="Garamond"/>
        <w:sz w:val="20"/>
        <w:szCs w:val="20"/>
      </w:rPr>
      <w:t>–</w:t>
    </w:r>
    <w:r w:rsidR="00DE5609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pierwszy</w:t>
    </w:r>
    <w:r w:rsidR="00750334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krok do sukcesu”</w:t>
    </w:r>
    <w:r w:rsidR="0093493C">
      <w:rPr>
        <w:rFonts w:ascii="Garamond" w:hAnsi="Garamond"/>
        <w:sz w:val="20"/>
        <w:szCs w:val="20"/>
      </w:rPr>
      <w:t xml:space="preserve"> 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E47" w:rsidRDefault="00CC5E47" w:rsidP="00EE48DA">
      <w:pPr>
        <w:spacing w:after="0" w:line="240" w:lineRule="auto"/>
      </w:pPr>
      <w:r>
        <w:separator/>
      </w:r>
    </w:p>
  </w:footnote>
  <w:footnote w:type="continuationSeparator" w:id="0">
    <w:p w:rsidR="00CC5E47" w:rsidRDefault="00CC5E4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D462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12CB1"/>
    <w:rsid w:val="00021F24"/>
    <w:rsid w:val="00024BCD"/>
    <w:rsid w:val="00030568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A4350"/>
    <w:rsid w:val="001E0B2A"/>
    <w:rsid w:val="001E32E8"/>
    <w:rsid w:val="001E7438"/>
    <w:rsid w:val="00200AAA"/>
    <w:rsid w:val="00201117"/>
    <w:rsid w:val="00212F2F"/>
    <w:rsid w:val="002300CD"/>
    <w:rsid w:val="00233085"/>
    <w:rsid w:val="00270353"/>
    <w:rsid w:val="002806AD"/>
    <w:rsid w:val="002A3083"/>
    <w:rsid w:val="002A4C37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5087"/>
    <w:rsid w:val="00350698"/>
    <w:rsid w:val="00353786"/>
    <w:rsid w:val="00355A09"/>
    <w:rsid w:val="003605B8"/>
    <w:rsid w:val="00384A4C"/>
    <w:rsid w:val="00386236"/>
    <w:rsid w:val="00387CAB"/>
    <w:rsid w:val="00395815"/>
    <w:rsid w:val="003D613C"/>
    <w:rsid w:val="003E3BE6"/>
    <w:rsid w:val="00402398"/>
    <w:rsid w:val="00416D76"/>
    <w:rsid w:val="0043261A"/>
    <w:rsid w:val="00450824"/>
    <w:rsid w:val="004625F1"/>
    <w:rsid w:val="0048470F"/>
    <w:rsid w:val="0048643A"/>
    <w:rsid w:val="00487427"/>
    <w:rsid w:val="004874F8"/>
    <w:rsid w:val="004E506D"/>
    <w:rsid w:val="005177C2"/>
    <w:rsid w:val="005319F5"/>
    <w:rsid w:val="00535F8F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B34E3"/>
    <w:rsid w:val="005C4FE0"/>
    <w:rsid w:val="005C52F8"/>
    <w:rsid w:val="005D1A0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42A9"/>
    <w:rsid w:val="006B732C"/>
    <w:rsid w:val="006E64AC"/>
    <w:rsid w:val="00736BFC"/>
    <w:rsid w:val="00750334"/>
    <w:rsid w:val="007931E0"/>
    <w:rsid w:val="007A5F13"/>
    <w:rsid w:val="007A609C"/>
    <w:rsid w:val="007A62CF"/>
    <w:rsid w:val="007B3F7D"/>
    <w:rsid w:val="007B599B"/>
    <w:rsid w:val="007C5A43"/>
    <w:rsid w:val="007D3591"/>
    <w:rsid w:val="007D39B8"/>
    <w:rsid w:val="007F1486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20CB7"/>
    <w:rsid w:val="00A53F43"/>
    <w:rsid w:val="00A54F91"/>
    <w:rsid w:val="00A60B2F"/>
    <w:rsid w:val="00A75C00"/>
    <w:rsid w:val="00A83A9C"/>
    <w:rsid w:val="00A95A59"/>
    <w:rsid w:val="00AA0768"/>
    <w:rsid w:val="00AB0C70"/>
    <w:rsid w:val="00AB3220"/>
    <w:rsid w:val="00AD2B1F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5E47"/>
    <w:rsid w:val="00CC745C"/>
    <w:rsid w:val="00CE7C37"/>
    <w:rsid w:val="00CF64FB"/>
    <w:rsid w:val="00CF7B2A"/>
    <w:rsid w:val="00D0037D"/>
    <w:rsid w:val="00D02703"/>
    <w:rsid w:val="00D16961"/>
    <w:rsid w:val="00D46211"/>
    <w:rsid w:val="00D46256"/>
    <w:rsid w:val="00D51802"/>
    <w:rsid w:val="00D542CC"/>
    <w:rsid w:val="00D57DDA"/>
    <w:rsid w:val="00D7053F"/>
    <w:rsid w:val="00D8654E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24C3F"/>
    <w:rsid w:val="00E27A5C"/>
    <w:rsid w:val="00E61411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CA29-8B2F-4714-80AD-BA371CB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2017-04-03T07:28:00Z</cp:lastPrinted>
  <dcterms:created xsi:type="dcterms:W3CDTF">2017-05-23T09:22:00Z</dcterms:created>
  <dcterms:modified xsi:type="dcterms:W3CDTF">2017-05-23T09:22:00Z</dcterms:modified>
</cp:coreProperties>
</file>