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87" w:rsidRPr="00C937F2" w:rsidRDefault="00205387" w:rsidP="00C937F2">
      <w:pPr>
        <w:rPr>
          <w:rFonts w:ascii="Garamond" w:hAnsi="Garamond"/>
          <w:sz w:val="24"/>
          <w:szCs w:val="24"/>
        </w:rPr>
      </w:pPr>
    </w:p>
    <w:p w:rsidR="00205387" w:rsidRPr="00C937F2" w:rsidRDefault="00205387" w:rsidP="00C937F2">
      <w:pPr>
        <w:rPr>
          <w:rFonts w:ascii="Garamond" w:hAnsi="Garamond"/>
          <w:sz w:val="24"/>
          <w:szCs w:val="24"/>
        </w:rPr>
      </w:pPr>
    </w:p>
    <w:p w:rsidR="00205387" w:rsidRPr="00265FB4" w:rsidRDefault="00205387" w:rsidP="00C937F2">
      <w:pPr>
        <w:jc w:val="center"/>
        <w:rPr>
          <w:rFonts w:ascii="Garamond" w:hAnsi="Garamond"/>
          <w:b/>
          <w:sz w:val="32"/>
          <w:szCs w:val="32"/>
        </w:rPr>
      </w:pPr>
      <w:r w:rsidRPr="00265FB4">
        <w:rPr>
          <w:rFonts w:ascii="Garamond" w:hAnsi="Garamond"/>
          <w:b/>
          <w:sz w:val="32"/>
          <w:szCs w:val="32"/>
        </w:rPr>
        <w:t>ANKIETA</w:t>
      </w:r>
      <w:r w:rsidRPr="00265FB4">
        <w:rPr>
          <w:rFonts w:ascii="Garamond" w:hAnsi="Garamond"/>
          <w:b/>
          <w:sz w:val="32"/>
          <w:szCs w:val="32"/>
        </w:rPr>
        <w:br/>
        <w:t>DOTYCZĄCA SYTUACJI STAŻYSTY PO ZAKOŃCZENIU UDZIAŁU W PROJEKCIE</w:t>
      </w:r>
    </w:p>
    <w:p w:rsidR="00205387" w:rsidRPr="00C937F2" w:rsidRDefault="00205387" w:rsidP="00C937F2">
      <w:pPr>
        <w:jc w:val="center"/>
        <w:rPr>
          <w:rFonts w:ascii="Garamond" w:hAnsi="Garamond"/>
          <w:b/>
          <w:sz w:val="24"/>
          <w:szCs w:val="24"/>
        </w:rPr>
      </w:pPr>
      <w:r w:rsidRPr="00C937F2">
        <w:rPr>
          <w:rFonts w:ascii="Garamond" w:hAnsi="Garamond"/>
          <w:b/>
        </w:rPr>
        <w:t>(DO MIESIĄCA PO ZAKOŃCZENIU STAŻU)</w:t>
      </w:r>
    </w:p>
    <w:p w:rsidR="00205387" w:rsidRPr="00A17C6F" w:rsidRDefault="00205387" w:rsidP="00265FB4">
      <w:pPr>
        <w:jc w:val="center"/>
        <w:rPr>
          <w:rFonts w:ascii="Garamond" w:hAnsi="Garamond"/>
          <w:b/>
        </w:rPr>
      </w:pPr>
      <w:r w:rsidRPr="00A17C6F">
        <w:rPr>
          <w:rFonts w:ascii="Garamond" w:hAnsi="Garamond"/>
          <w:b/>
        </w:rPr>
        <w:t>(właściwe zakreślić)</w:t>
      </w:r>
    </w:p>
    <w:p w:rsidR="00205387" w:rsidRPr="00C937F2" w:rsidRDefault="00205387" w:rsidP="00C937F2">
      <w:pPr>
        <w:spacing w:line="240" w:lineRule="auto"/>
        <w:rPr>
          <w:rFonts w:ascii="Garamond" w:hAnsi="Garamond"/>
          <w:sz w:val="24"/>
          <w:szCs w:val="24"/>
        </w:rPr>
      </w:pPr>
    </w:p>
    <w:p w:rsidR="00205387" w:rsidRPr="00C937F2" w:rsidRDefault="00205387" w:rsidP="00C937F2">
      <w:pPr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Imię i nazwisko Stażysty/ki: ………………………………………………………………………</w:t>
      </w:r>
    </w:p>
    <w:p w:rsidR="00205387" w:rsidRDefault="00205387" w:rsidP="00C937F2">
      <w:pPr>
        <w:rPr>
          <w:rFonts w:ascii="Garamond" w:hAnsi="Garamond"/>
          <w:sz w:val="24"/>
          <w:szCs w:val="24"/>
        </w:rPr>
      </w:pP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 xml:space="preserve">1. Osoba </w:t>
      </w:r>
      <w:r>
        <w:rPr>
          <w:rFonts w:ascii="Garamond" w:hAnsi="Garamond"/>
          <w:sz w:val="24"/>
          <w:szCs w:val="24"/>
        </w:rPr>
        <w:t>kontynuuje zatrudnienie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TAK 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NIE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2. O</w:t>
      </w:r>
      <w:r>
        <w:rPr>
          <w:rFonts w:ascii="Garamond" w:hAnsi="Garamond"/>
          <w:sz w:val="24"/>
          <w:szCs w:val="24"/>
        </w:rPr>
        <w:t>soba nabyła kompetencje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 NIE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3. Osoba nie podjęła żadnej nowej aktywności po zakończe</w:t>
      </w:r>
      <w:r>
        <w:rPr>
          <w:rFonts w:ascii="Garamond" w:hAnsi="Garamond"/>
          <w:sz w:val="24"/>
          <w:szCs w:val="24"/>
        </w:rPr>
        <w:t>niu udziału w Projekcie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 NIE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 xml:space="preserve">4. Osoba podjęła </w:t>
      </w:r>
      <w:r>
        <w:rPr>
          <w:rFonts w:ascii="Garamond" w:hAnsi="Garamond"/>
          <w:sz w:val="24"/>
          <w:szCs w:val="24"/>
        </w:rPr>
        <w:t>kształcenie / szkolenie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 NIE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5. Osoba podjęła pracę/ rozpoczęła prowadzenie dz</w:t>
      </w:r>
      <w:r>
        <w:rPr>
          <w:rFonts w:ascii="Garamond" w:hAnsi="Garamond"/>
          <w:sz w:val="24"/>
          <w:szCs w:val="24"/>
        </w:rPr>
        <w:t>iałalności gospodarczej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 NIE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 xml:space="preserve">6. </w:t>
      </w:r>
      <w:r>
        <w:rPr>
          <w:rFonts w:ascii="Garamond" w:hAnsi="Garamond"/>
          <w:sz w:val="24"/>
          <w:szCs w:val="24"/>
        </w:rPr>
        <w:t>Osoba poszukująca pracy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 NIE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7. Osoba poszukująca pracy po przerwie związanej z urodzen</w:t>
      </w:r>
      <w:r>
        <w:rPr>
          <w:rFonts w:ascii="Garamond" w:hAnsi="Garamond"/>
          <w:sz w:val="24"/>
          <w:szCs w:val="24"/>
        </w:rPr>
        <w:t>iem/wychowaniem dziecka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 NIE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8. Osoba pracująca/prowadząca działalność na własny rachunek po p</w:t>
      </w:r>
      <w:r>
        <w:rPr>
          <w:rFonts w:ascii="Garamond" w:hAnsi="Garamond"/>
          <w:sz w:val="24"/>
          <w:szCs w:val="24"/>
        </w:rPr>
        <w:t>rzerwie związanej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z urodzen</w:t>
      </w:r>
      <w:r>
        <w:rPr>
          <w:rFonts w:ascii="Garamond" w:hAnsi="Garamond"/>
          <w:sz w:val="24"/>
          <w:szCs w:val="24"/>
        </w:rPr>
        <w:t>iem/wychowaniem dziecka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 NIE</w:t>
      </w: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9. Osob</w:t>
      </w:r>
      <w:r>
        <w:rPr>
          <w:rFonts w:ascii="Garamond" w:hAnsi="Garamond"/>
          <w:sz w:val="24"/>
          <w:szCs w:val="24"/>
        </w:rPr>
        <w:t>a uzyskała kwalifikacje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ab/>
      </w:r>
      <w:r w:rsidRPr="00C937F2">
        <w:rPr>
          <w:rFonts w:ascii="Garamond" w:hAnsi="Garamond"/>
          <w:sz w:val="24"/>
          <w:szCs w:val="24"/>
        </w:rPr>
        <w:t xml:space="preserve"> NIE</w:t>
      </w: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</w:p>
    <w:p w:rsidR="00205387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</w:p>
    <w:p w:rsidR="00205387" w:rsidRPr="00C937F2" w:rsidRDefault="00205387" w:rsidP="00C937F2">
      <w:pPr>
        <w:spacing w:after="100" w:line="240" w:lineRule="auto"/>
        <w:rPr>
          <w:rFonts w:ascii="Garamond" w:hAnsi="Garamond"/>
          <w:sz w:val="24"/>
          <w:szCs w:val="24"/>
        </w:rPr>
      </w:pPr>
    </w:p>
    <w:p w:rsidR="00205387" w:rsidRPr="00C937F2" w:rsidRDefault="00205387" w:rsidP="00C937F2">
      <w:pPr>
        <w:spacing w:after="0" w:line="240" w:lineRule="auto"/>
        <w:ind w:firstLine="5222"/>
        <w:jc w:val="center"/>
        <w:rPr>
          <w:rFonts w:ascii="Garamond" w:hAnsi="Garamond"/>
          <w:sz w:val="24"/>
          <w:szCs w:val="24"/>
        </w:rPr>
      </w:pPr>
      <w:r w:rsidRPr="00C937F2">
        <w:rPr>
          <w:rFonts w:ascii="Garamond" w:hAnsi="Garamond"/>
          <w:sz w:val="24"/>
          <w:szCs w:val="24"/>
        </w:rPr>
        <w:t>..............................................................................</w:t>
      </w:r>
    </w:p>
    <w:p w:rsidR="00205387" w:rsidRPr="00C937F2" w:rsidRDefault="00205387" w:rsidP="00C937F2">
      <w:pPr>
        <w:spacing w:after="0"/>
        <w:ind w:firstLine="5222"/>
        <w:jc w:val="center"/>
        <w:rPr>
          <w:rFonts w:ascii="Garamond" w:hAnsi="Garamond"/>
          <w:sz w:val="16"/>
          <w:szCs w:val="16"/>
        </w:rPr>
      </w:pPr>
      <w:r w:rsidRPr="00C937F2">
        <w:rPr>
          <w:rFonts w:ascii="Garamond" w:hAnsi="Garamond"/>
          <w:sz w:val="16"/>
          <w:szCs w:val="16"/>
        </w:rPr>
        <w:t>/data i podpis/</w:t>
      </w:r>
    </w:p>
    <w:sectPr w:rsidR="00205387" w:rsidRPr="00C937F2" w:rsidSect="00FE4F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87" w:rsidRDefault="00205387" w:rsidP="00EE48DA">
      <w:pPr>
        <w:spacing w:after="0" w:line="240" w:lineRule="auto"/>
      </w:pPr>
      <w:r>
        <w:separator/>
      </w:r>
    </w:p>
  </w:endnote>
  <w:endnote w:type="continuationSeparator" w:id="0">
    <w:p w:rsidR="00205387" w:rsidRDefault="0020538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7" w:rsidRPr="00A279A2" w:rsidRDefault="00205387" w:rsidP="00B41DC9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205387" w:rsidRPr="0053393C" w:rsidRDefault="00205387" w:rsidP="00B41DC9">
    <w:pPr>
      <w:pStyle w:val="Footer"/>
      <w:jc w:val="center"/>
    </w:pPr>
    <w:r w:rsidRPr="00572703">
      <w:rPr>
        <w:rFonts w:ascii="Garamond" w:hAnsi="Garamond"/>
      </w:rPr>
      <w:t>realizowany przez Uniwersytet Rolniczy im. Hugona Kołłątaja w Krakowie</w:t>
    </w:r>
  </w:p>
  <w:p w:rsidR="00205387" w:rsidRPr="00B86E23" w:rsidRDefault="00205387" w:rsidP="00B41DC9">
    <w:pPr>
      <w:pStyle w:val="Footer"/>
      <w:jc w:val="center"/>
      <w:rPr>
        <w:rFonts w:ascii="Garamond" w:hAnsi="Garamond"/>
      </w:rPr>
    </w:pPr>
  </w:p>
  <w:p w:rsidR="00205387" w:rsidRPr="00B86E23" w:rsidRDefault="00205387" w:rsidP="007A5F13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87" w:rsidRDefault="00205387" w:rsidP="00EE48DA">
      <w:pPr>
        <w:spacing w:after="0" w:line="240" w:lineRule="auto"/>
      </w:pPr>
      <w:r>
        <w:separator/>
      </w:r>
    </w:p>
  </w:footnote>
  <w:footnote w:type="continuationSeparator" w:id="0">
    <w:p w:rsidR="00205387" w:rsidRDefault="0020538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7" w:rsidRDefault="002053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</w:rPr>
      <w:pict>
        <v:shape id="Obraz 3" o:sp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11F90"/>
    <w:rsid w:val="00012CB1"/>
    <w:rsid w:val="00021F24"/>
    <w:rsid w:val="00024BCD"/>
    <w:rsid w:val="00030568"/>
    <w:rsid w:val="00050C8F"/>
    <w:rsid w:val="00055222"/>
    <w:rsid w:val="0006184B"/>
    <w:rsid w:val="00064F3A"/>
    <w:rsid w:val="0007142A"/>
    <w:rsid w:val="00077F1F"/>
    <w:rsid w:val="00084917"/>
    <w:rsid w:val="000C38AD"/>
    <w:rsid w:val="000E4390"/>
    <w:rsid w:val="000F2236"/>
    <w:rsid w:val="001224B5"/>
    <w:rsid w:val="00125D15"/>
    <w:rsid w:val="00132AF7"/>
    <w:rsid w:val="001451EA"/>
    <w:rsid w:val="00164780"/>
    <w:rsid w:val="00181322"/>
    <w:rsid w:val="0019321E"/>
    <w:rsid w:val="001A4350"/>
    <w:rsid w:val="001A5E80"/>
    <w:rsid w:val="001E0B2A"/>
    <w:rsid w:val="001E32E8"/>
    <w:rsid w:val="001E7438"/>
    <w:rsid w:val="00201117"/>
    <w:rsid w:val="002037B2"/>
    <w:rsid w:val="00205387"/>
    <w:rsid w:val="00212F2F"/>
    <w:rsid w:val="002300CD"/>
    <w:rsid w:val="002316D5"/>
    <w:rsid w:val="00233085"/>
    <w:rsid w:val="00265FB4"/>
    <w:rsid w:val="00270353"/>
    <w:rsid w:val="00277730"/>
    <w:rsid w:val="002806AD"/>
    <w:rsid w:val="002A3083"/>
    <w:rsid w:val="002A4C37"/>
    <w:rsid w:val="002B5210"/>
    <w:rsid w:val="002C2359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3786"/>
    <w:rsid w:val="00355A09"/>
    <w:rsid w:val="003605B8"/>
    <w:rsid w:val="00386236"/>
    <w:rsid w:val="00387CAB"/>
    <w:rsid w:val="00395815"/>
    <w:rsid w:val="003C2FDC"/>
    <w:rsid w:val="003D613C"/>
    <w:rsid w:val="003E3BE6"/>
    <w:rsid w:val="00402398"/>
    <w:rsid w:val="00416D76"/>
    <w:rsid w:val="0043261A"/>
    <w:rsid w:val="0045064F"/>
    <w:rsid w:val="00450824"/>
    <w:rsid w:val="004625F1"/>
    <w:rsid w:val="0048470F"/>
    <w:rsid w:val="0048643A"/>
    <w:rsid w:val="00487427"/>
    <w:rsid w:val="004874F8"/>
    <w:rsid w:val="004E506D"/>
    <w:rsid w:val="005177C2"/>
    <w:rsid w:val="005319F5"/>
    <w:rsid w:val="0053393C"/>
    <w:rsid w:val="00535F8F"/>
    <w:rsid w:val="00546D09"/>
    <w:rsid w:val="0054756A"/>
    <w:rsid w:val="00556E4C"/>
    <w:rsid w:val="0056689F"/>
    <w:rsid w:val="00570FF2"/>
    <w:rsid w:val="00572703"/>
    <w:rsid w:val="00572F3E"/>
    <w:rsid w:val="00580F68"/>
    <w:rsid w:val="005905C2"/>
    <w:rsid w:val="00590E72"/>
    <w:rsid w:val="005A5379"/>
    <w:rsid w:val="005A7C02"/>
    <w:rsid w:val="005B34E3"/>
    <w:rsid w:val="005C4FE0"/>
    <w:rsid w:val="005C52F8"/>
    <w:rsid w:val="005D1A0B"/>
    <w:rsid w:val="005E47C3"/>
    <w:rsid w:val="005F0672"/>
    <w:rsid w:val="005F4763"/>
    <w:rsid w:val="00602CCD"/>
    <w:rsid w:val="00603E2B"/>
    <w:rsid w:val="00606C47"/>
    <w:rsid w:val="0061347F"/>
    <w:rsid w:val="006138C2"/>
    <w:rsid w:val="0061515F"/>
    <w:rsid w:val="00640577"/>
    <w:rsid w:val="0064275B"/>
    <w:rsid w:val="006657C8"/>
    <w:rsid w:val="00666F72"/>
    <w:rsid w:val="00670FDB"/>
    <w:rsid w:val="006739F3"/>
    <w:rsid w:val="006768A0"/>
    <w:rsid w:val="00680D8C"/>
    <w:rsid w:val="00691D19"/>
    <w:rsid w:val="00692B21"/>
    <w:rsid w:val="006A42A9"/>
    <w:rsid w:val="006B732C"/>
    <w:rsid w:val="006E64AC"/>
    <w:rsid w:val="00736BFC"/>
    <w:rsid w:val="00750334"/>
    <w:rsid w:val="007931E0"/>
    <w:rsid w:val="007A500D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3173E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177ED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1037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17C6F"/>
    <w:rsid w:val="00A20CB7"/>
    <w:rsid w:val="00A279A2"/>
    <w:rsid w:val="00A53F43"/>
    <w:rsid w:val="00A54F91"/>
    <w:rsid w:val="00A60B2F"/>
    <w:rsid w:val="00A75C00"/>
    <w:rsid w:val="00A83A9C"/>
    <w:rsid w:val="00A95A59"/>
    <w:rsid w:val="00AA0768"/>
    <w:rsid w:val="00AB0C70"/>
    <w:rsid w:val="00AB3220"/>
    <w:rsid w:val="00AD2B1F"/>
    <w:rsid w:val="00AD4638"/>
    <w:rsid w:val="00AF6CC4"/>
    <w:rsid w:val="00AF730A"/>
    <w:rsid w:val="00B12D89"/>
    <w:rsid w:val="00B12E7D"/>
    <w:rsid w:val="00B15459"/>
    <w:rsid w:val="00B34FEC"/>
    <w:rsid w:val="00B41DC9"/>
    <w:rsid w:val="00B51825"/>
    <w:rsid w:val="00B57A76"/>
    <w:rsid w:val="00B73190"/>
    <w:rsid w:val="00B82FB7"/>
    <w:rsid w:val="00B86E23"/>
    <w:rsid w:val="00B94E1C"/>
    <w:rsid w:val="00BA4E51"/>
    <w:rsid w:val="00BA7935"/>
    <w:rsid w:val="00BB13F5"/>
    <w:rsid w:val="00BC737B"/>
    <w:rsid w:val="00BD1BAA"/>
    <w:rsid w:val="00BD7371"/>
    <w:rsid w:val="00BE2BF1"/>
    <w:rsid w:val="00BE53BE"/>
    <w:rsid w:val="00C03522"/>
    <w:rsid w:val="00C12BE3"/>
    <w:rsid w:val="00C37B63"/>
    <w:rsid w:val="00C406F5"/>
    <w:rsid w:val="00C52224"/>
    <w:rsid w:val="00C57306"/>
    <w:rsid w:val="00C73A23"/>
    <w:rsid w:val="00C847E5"/>
    <w:rsid w:val="00C937F2"/>
    <w:rsid w:val="00CA0635"/>
    <w:rsid w:val="00CC745C"/>
    <w:rsid w:val="00CE7C37"/>
    <w:rsid w:val="00CF64FB"/>
    <w:rsid w:val="00CF7B2A"/>
    <w:rsid w:val="00D0037D"/>
    <w:rsid w:val="00D02703"/>
    <w:rsid w:val="00D04A88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D0732"/>
    <w:rsid w:val="00DD1768"/>
    <w:rsid w:val="00DE5609"/>
    <w:rsid w:val="00DE6D15"/>
    <w:rsid w:val="00DF0913"/>
    <w:rsid w:val="00DF4016"/>
    <w:rsid w:val="00E24C3F"/>
    <w:rsid w:val="00E27A5C"/>
    <w:rsid w:val="00E61411"/>
    <w:rsid w:val="00E632B9"/>
    <w:rsid w:val="00E7170A"/>
    <w:rsid w:val="00E73102"/>
    <w:rsid w:val="00E94D5E"/>
    <w:rsid w:val="00E96BC2"/>
    <w:rsid w:val="00E97681"/>
    <w:rsid w:val="00EA0D8D"/>
    <w:rsid w:val="00EC7E0C"/>
    <w:rsid w:val="00ED16F1"/>
    <w:rsid w:val="00ED1F0C"/>
    <w:rsid w:val="00ED5295"/>
    <w:rsid w:val="00ED6385"/>
    <w:rsid w:val="00ED6FCB"/>
    <w:rsid w:val="00EE48DA"/>
    <w:rsid w:val="00EE5B97"/>
    <w:rsid w:val="00F166C8"/>
    <w:rsid w:val="00F26788"/>
    <w:rsid w:val="00F3525E"/>
    <w:rsid w:val="00F54C1B"/>
    <w:rsid w:val="00F55C1A"/>
    <w:rsid w:val="00F6170C"/>
    <w:rsid w:val="00F75E6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imes New Roman"/>
      <w:sz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ListParagraph">
    <w:name w:val="List Paragraph"/>
    <w:basedOn w:val="Normal"/>
    <w:uiPriority w:val="99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NoSpacing">
    <w:name w:val="No Spacing"/>
    <w:uiPriority w:val="99"/>
    <w:qFormat/>
    <w:rsid w:val="00736BFC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18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1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84B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84B"/>
    <w:rPr>
      <w:b/>
    </w:rPr>
  </w:style>
  <w:style w:type="character" w:styleId="Hyperlink">
    <w:name w:val="Hyperlink"/>
    <w:basedOn w:val="DefaultParagraphFont"/>
    <w:uiPriority w:val="99"/>
    <w:rsid w:val="00BB13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F40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7A500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139</Words>
  <Characters>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dc:description/>
  <cp:lastModifiedBy>Agnieszka</cp:lastModifiedBy>
  <cp:revision>4</cp:revision>
  <cp:lastPrinted>2018-03-16T11:49:00Z</cp:lastPrinted>
  <dcterms:created xsi:type="dcterms:W3CDTF">2018-03-16T12:43:00Z</dcterms:created>
  <dcterms:modified xsi:type="dcterms:W3CDTF">2018-03-16T12:59:00Z</dcterms:modified>
</cp:coreProperties>
</file>