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6C" w:rsidRPr="00C937F2" w:rsidRDefault="0038326C" w:rsidP="00C937F2">
      <w:pPr>
        <w:rPr>
          <w:rFonts w:ascii="Garamond" w:hAnsi="Garamond"/>
          <w:sz w:val="24"/>
          <w:szCs w:val="24"/>
        </w:rPr>
      </w:pPr>
    </w:p>
    <w:p w:rsidR="0038326C" w:rsidRPr="00C937F2" w:rsidRDefault="0038326C" w:rsidP="00C937F2">
      <w:pPr>
        <w:rPr>
          <w:rFonts w:ascii="Garamond" w:hAnsi="Garamond"/>
          <w:sz w:val="24"/>
          <w:szCs w:val="24"/>
        </w:rPr>
      </w:pPr>
    </w:p>
    <w:p w:rsidR="0038326C" w:rsidRPr="00A17C6F" w:rsidRDefault="0038326C" w:rsidP="00C937F2">
      <w:pPr>
        <w:jc w:val="center"/>
        <w:rPr>
          <w:rFonts w:ascii="Garamond" w:hAnsi="Garamond"/>
          <w:b/>
          <w:sz w:val="32"/>
          <w:szCs w:val="32"/>
        </w:rPr>
      </w:pPr>
      <w:r w:rsidRPr="00A17C6F">
        <w:rPr>
          <w:rFonts w:ascii="Garamond" w:hAnsi="Garamond"/>
          <w:b/>
          <w:sz w:val="32"/>
          <w:szCs w:val="32"/>
        </w:rPr>
        <w:t>ANKIETA</w:t>
      </w:r>
      <w:r w:rsidRPr="00A17C6F">
        <w:rPr>
          <w:rFonts w:ascii="Garamond" w:hAnsi="Garamond"/>
          <w:b/>
          <w:sz w:val="32"/>
          <w:szCs w:val="32"/>
        </w:rPr>
        <w:br/>
        <w:t>DOTYCZĄCA STATUSU OSOBY NA RYNKU PRACY</w:t>
      </w:r>
    </w:p>
    <w:p w:rsidR="0038326C" w:rsidRPr="00A17C6F" w:rsidRDefault="0038326C" w:rsidP="00C937F2">
      <w:pPr>
        <w:jc w:val="center"/>
        <w:rPr>
          <w:rFonts w:ascii="Garamond" w:hAnsi="Garamond"/>
          <w:b/>
        </w:rPr>
      </w:pPr>
      <w:r w:rsidRPr="00A17C6F">
        <w:rPr>
          <w:rFonts w:ascii="Garamond" w:hAnsi="Garamond"/>
          <w:b/>
        </w:rPr>
        <w:t>(DO 3 MIESIĄCY PO ZAKOŃCZENIU UDZIAŁU W PROJEKCIE)</w:t>
      </w:r>
    </w:p>
    <w:p w:rsidR="0038326C" w:rsidRPr="00A17C6F" w:rsidRDefault="0038326C" w:rsidP="00A17C6F">
      <w:pPr>
        <w:jc w:val="center"/>
        <w:rPr>
          <w:rFonts w:ascii="Garamond" w:hAnsi="Garamond"/>
          <w:b/>
        </w:rPr>
      </w:pPr>
      <w:r w:rsidRPr="00A17C6F">
        <w:rPr>
          <w:rFonts w:ascii="Garamond" w:hAnsi="Garamond"/>
          <w:b/>
        </w:rPr>
        <w:t>(właściwe zakreślić)</w:t>
      </w:r>
    </w:p>
    <w:p w:rsidR="0038326C" w:rsidRDefault="0038326C" w:rsidP="00A17C6F">
      <w:pPr>
        <w:rPr>
          <w:rFonts w:ascii="Garamond" w:hAnsi="Garamond"/>
          <w:sz w:val="24"/>
          <w:szCs w:val="24"/>
        </w:rPr>
      </w:pPr>
    </w:p>
    <w:p w:rsidR="0038326C" w:rsidRDefault="0038326C" w:rsidP="00A17C6F">
      <w:pPr>
        <w:rPr>
          <w:rFonts w:ascii="Garamond" w:hAnsi="Garamond"/>
          <w:sz w:val="24"/>
          <w:szCs w:val="24"/>
        </w:rPr>
      </w:pPr>
    </w:p>
    <w:p w:rsidR="0038326C" w:rsidRPr="00C937F2" w:rsidRDefault="0038326C" w:rsidP="00A17C6F">
      <w:pPr>
        <w:rPr>
          <w:rFonts w:ascii="Garamond" w:hAnsi="Garamond"/>
          <w:sz w:val="24"/>
          <w:szCs w:val="24"/>
        </w:rPr>
      </w:pPr>
      <w:r w:rsidRPr="00C937F2">
        <w:rPr>
          <w:rFonts w:ascii="Garamond" w:hAnsi="Garamond"/>
          <w:sz w:val="24"/>
          <w:szCs w:val="24"/>
        </w:rPr>
        <w:t>Imię i nazwisko Stażysty/ki: ………………………………………………………………………</w:t>
      </w:r>
    </w:p>
    <w:p w:rsidR="0038326C" w:rsidRPr="00E51842" w:rsidRDefault="0038326C" w:rsidP="00A17C6F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38326C" w:rsidRPr="00E51842" w:rsidRDefault="0038326C" w:rsidP="00E51842">
      <w:pPr>
        <w:numPr>
          <w:ilvl w:val="0"/>
          <w:numId w:val="12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E51842">
        <w:rPr>
          <w:rFonts w:ascii="Garamond" w:hAnsi="Garamond"/>
          <w:b/>
          <w:sz w:val="24"/>
          <w:szCs w:val="24"/>
        </w:rPr>
        <w:t>Osoba bezrobotna zarejestrowana w ewidencji urzędów pracy</w:t>
      </w:r>
    </w:p>
    <w:p w:rsidR="0038326C" w:rsidRPr="00E51842" w:rsidRDefault="0038326C" w:rsidP="00E51842">
      <w:pPr>
        <w:numPr>
          <w:ilvl w:val="0"/>
          <w:numId w:val="12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E51842">
        <w:rPr>
          <w:rFonts w:ascii="Garamond" w:hAnsi="Garamond"/>
          <w:b/>
          <w:sz w:val="24"/>
          <w:szCs w:val="24"/>
        </w:rPr>
        <w:t>Osoba bezrobotna niezarejestrowana w ewidencji urzędów pracy</w:t>
      </w:r>
    </w:p>
    <w:p w:rsidR="0038326C" w:rsidRPr="00E51842" w:rsidRDefault="0038326C" w:rsidP="00E51842">
      <w:pPr>
        <w:numPr>
          <w:ilvl w:val="0"/>
          <w:numId w:val="12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E51842">
        <w:rPr>
          <w:rFonts w:ascii="Garamond" w:hAnsi="Garamond"/>
          <w:b/>
          <w:sz w:val="24"/>
          <w:szCs w:val="24"/>
        </w:rPr>
        <w:t>Osoba bierna zawodowo</w:t>
      </w:r>
    </w:p>
    <w:p w:rsidR="0038326C" w:rsidRPr="00E51842" w:rsidRDefault="0038326C" w:rsidP="00E51842">
      <w:pPr>
        <w:numPr>
          <w:ilvl w:val="0"/>
          <w:numId w:val="12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E51842">
        <w:rPr>
          <w:rFonts w:ascii="Garamond" w:hAnsi="Garamond"/>
          <w:b/>
          <w:sz w:val="24"/>
          <w:szCs w:val="24"/>
        </w:rPr>
        <w:t>Osoba pracująca, w tym:</w:t>
      </w:r>
    </w:p>
    <w:p w:rsidR="0038326C" w:rsidRPr="00A17C6F" w:rsidRDefault="0038326C" w:rsidP="00A17C6F">
      <w:pPr>
        <w:numPr>
          <w:ilvl w:val="0"/>
          <w:numId w:val="12"/>
        </w:numPr>
        <w:spacing w:after="0" w:line="240" w:lineRule="auto"/>
        <w:ind w:left="1440"/>
        <w:jc w:val="both"/>
        <w:rPr>
          <w:rFonts w:ascii="Garamond" w:hAnsi="Garamond"/>
          <w:sz w:val="24"/>
          <w:szCs w:val="24"/>
        </w:rPr>
      </w:pPr>
      <w:r w:rsidRPr="00A17C6F">
        <w:rPr>
          <w:rFonts w:ascii="Garamond" w:hAnsi="Garamond"/>
          <w:sz w:val="24"/>
          <w:szCs w:val="24"/>
        </w:rPr>
        <w:t xml:space="preserve">Osoba pracująca w instytucji </w:t>
      </w:r>
      <w:r>
        <w:rPr>
          <w:rFonts w:ascii="Garamond" w:hAnsi="Garamond"/>
          <w:sz w:val="24"/>
          <w:szCs w:val="24"/>
        </w:rPr>
        <w:t xml:space="preserve">w </w:t>
      </w:r>
      <w:r w:rsidRPr="00A17C6F">
        <w:rPr>
          <w:rFonts w:ascii="Garamond" w:hAnsi="Garamond"/>
          <w:sz w:val="24"/>
          <w:szCs w:val="24"/>
        </w:rPr>
        <w:t>której odbywała staż w  ramach projektu "Program staży dla studentów Wydziału Technologii Żywności Uniwersytetu Rolniczego w Krakowie"</w:t>
      </w:r>
    </w:p>
    <w:p w:rsidR="0038326C" w:rsidRPr="00E51842" w:rsidRDefault="0038326C" w:rsidP="00E51842">
      <w:pPr>
        <w:pStyle w:val="ListParagraph"/>
        <w:rPr>
          <w:rFonts w:ascii="Garamond" w:hAnsi="Garamond"/>
        </w:rPr>
      </w:pPr>
    </w:p>
    <w:p w:rsidR="0038326C" w:rsidRPr="00E51842" w:rsidRDefault="0038326C" w:rsidP="00E51842">
      <w:pPr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51842">
        <w:rPr>
          <w:rFonts w:ascii="Garamond" w:hAnsi="Garamond"/>
          <w:b/>
          <w:sz w:val="24"/>
          <w:szCs w:val="24"/>
        </w:rPr>
        <w:t>Osoba pracująca w przedsiębiorstwie:</w:t>
      </w:r>
    </w:p>
    <w:p w:rsidR="0038326C" w:rsidRDefault="0038326C" w:rsidP="00A17C6F">
      <w:pPr>
        <w:pStyle w:val="ListParagraph"/>
        <w:numPr>
          <w:ilvl w:val="0"/>
          <w:numId w:val="21"/>
        </w:numPr>
        <w:ind w:firstLine="360"/>
        <w:rPr>
          <w:rFonts w:ascii="Garamond" w:hAnsi="Garamond"/>
        </w:rPr>
      </w:pPr>
      <w:r>
        <w:rPr>
          <w:rFonts w:ascii="Garamond" w:hAnsi="Garamond"/>
        </w:rPr>
        <w:t>mikroprzedsiębiorstwo</w:t>
      </w:r>
    </w:p>
    <w:p w:rsidR="0038326C" w:rsidRPr="00BC5FA9" w:rsidRDefault="0038326C" w:rsidP="00A17C6F">
      <w:pPr>
        <w:pStyle w:val="ListParagraph"/>
        <w:numPr>
          <w:ilvl w:val="0"/>
          <w:numId w:val="21"/>
        </w:numPr>
        <w:ind w:firstLine="360"/>
        <w:rPr>
          <w:rFonts w:ascii="Garamond" w:hAnsi="Garamond"/>
          <w:b/>
        </w:rPr>
      </w:pPr>
      <w:r>
        <w:rPr>
          <w:rFonts w:ascii="Garamond" w:hAnsi="Garamond"/>
        </w:rPr>
        <w:t>małe przedsiębiorstwo</w:t>
      </w:r>
    </w:p>
    <w:p w:rsidR="0038326C" w:rsidRPr="00BC5FA9" w:rsidRDefault="0038326C" w:rsidP="00A17C6F">
      <w:pPr>
        <w:pStyle w:val="ListParagraph"/>
        <w:numPr>
          <w:ilvl w:val="0"/>
          <w:numId w:val="21"/>
        </w:numPr>
        <w:ind w:firstLine="360"/>
        <w:rPr>
          <w:rFonts w:ascii="Garamond" w:hAnsi="Garamond"/>
          <w:b/>
        </w:rPr>
      </w:pPr>
      <w:r>
        <w:rPr>
          <w:rFonts w:ascii="Garamond" w:hAnsi="Garamond"/>
        </w:rPr>
        <w:t>średnie przedsiębiorstwo</w:t>
      </w:r>
    </w:p>
    <w:p w:rsidR="0038326C" w:rsidRPr="00A17C6F" w:rsidRDefault="0038326C" w:rsidP="00A17C6F">
      <w:pPr>
        <w:pStyle w:val="ListParagraph"/>
        <w:numPr>
          <w:ilvl w:val="0"/>
          <w:numId w:val="21"/>
        </w:numPr>
        <w:ind w:firstLine="360"/>
        <w:rPr>
          <w:rFonts w:ascii="Garamond" w:hAnsi="Garamond"/>
          <w:b/>
        </w:rPr>
      </w:pPr>
      <w:r w:rsidRPr="00E51842">
        <w:rPr>
          <w:rFonts w:ascii="Garamond" w:hAnsi="Garamond"/>
        </w:rPr>
        <w:t>duże przedsiębiorstwo</w:t>
      </w:r>
    </w:p>
    <w:p w:rsidR="0038326C" w:rsidRPr="00BC5FA9" w:rsidRDefault="0038326C" w:rsidP="00A17C6F">
      <w:pPr>
        <w:pStyle w:val="ListParagraph"/>
        <w:rPr>
          <w:rFonts w:ascii="Garamond" w:hAnsi="Garamond"/>
          <w:b/>
        </w:rPr>
      </w:pPr>
    </w:p>
    <w:p w:rsidR="0038326C" w:rsidRPr="00E51842" w:rsidRDefault="0038326C" w:rsidP="00E51842">
      <w:pPr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51842">
        <w:rPr>
          <w:rFonts w:ascii="Garamond" w:hAnsi="Garamond"/>
          <w:b/>
          <w:sz w:val="24"/>
          <w:szCs w:val="24"/>
        </w:rPr>
        <w:t>Osoba prowadząca działalność na własny rachunek</w:t>
      </w:r>
    </w:p>
    <w:p w:rsidR="0038326C" w:rsidRPr="00E51842" w:rsidRDefault="0038326C" w:rsidP="00E51842">
      <w:pPr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51842">
        <w:rPr>
          <w:rFonts w:ascii="Garamond" w:hAnsi="Garamond"/>
          <w:b/>
          <w:sz w:val="24"/>
          <w:szCs w:val="24"/>
        </w:rPr>
        <w:t>Osoba pracująca w administracji rządowej</w:t>
      </w:r>
    </w:p>
    <w:p w:rsidR="0038326C" w:rsidRPr="00E51842" w:rsidRDefault="0038326C" w:rsidP="00E51842">
      <w:pPr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51842">
        <w:rPr>
          <w:rFonts w:ascii="Garamond" w:hAnsi="Garamond"/>
          <w:b/>
          <w:sz w:val="24"/>
          <w:szCs w:val="24"/>
        </w:rPr>
        <w:t xml:space="preserve">Osoba pracująca w administracji samorządowej </w:t>
      </w:r>
    </w:p>
    <w:p w:rsidR="0038326C" w:rsidRPr="00E51842" w:rsidRDefault="0038326C" w:rsidP="00E51842">
      <w:pPr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51842">
        <w:rPr>
          <w:rFonts w:ascii="Garamond" w:hAnsi="Garamond"/>
          <w:b/>
          <w:sz w:val="24"/>
          <w:szCs w:val="24"/>
        </w:rPr>
        <w:t>Osoba pracująca w organizacji pozarządowej</w:t>
      </w:r>
    </w:p>
    <w:p w:rsidR="0038326C" w:rsidRPr="00E51842" w:rsidRDefault="0038326C" w:rsidP="00E51842">
      <w:pPr>
        <w:numPr>
          <w:ilvl w:val="0"/>
          <w:numId w:val="1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51842">
        <w:rPr>
          <w:rFonts w:ascii="Garamond" w:hAnsi="Garamond"/>
          <w:b/>
          <w:sz w:val="24"/>
          <w:szCs w:val="24"/>
        </w:rPr>
        <w:t>Inne</w:t>
      </w:r>
      <w:r w:rsidRPr="00E51842">
        <w:rPr>
          <w:rFonts w:ascii="Garamond" w:hAnsi="Garamond"/>
          <w:sz w:val="24"/>
          <w:szCs w:val="24"/>
        </w:rPr>
        <w:t>……………………………………………………</w:t>
      </w:r>
    </w:p>
    <w:p w:rsidR="0038326C" w:rsidRPr="00E51842" w:rsidRDefault="0038326C" w:rsidP="00E51842">
      <w:pPr>
        <w:tabs>
          <w:tab w:val="left" w:pos="2355"/>
        </w:tabs>
        <w:rPr>
          <w:sz w:val="24"/>
          <w:szCs w:val="24"/>
        </w:rPr>
      </w:pPr>
    </w:p>
    <w:p w:rsidR="0038326C" w:rsidRPr="00E51842" w:rsidRDefault="0038326C" w:rsidP="00E51842">
      <w:pPr>
        <w:spacing w:after="100" w:line="240" w:lineRule="auto"/>
        <w:rPr>
          <w:rFonts w:ascii="Garamond" w:hAnsi="Garamond"/>
          <w:sz w:val="24"/>
          <w:szCs w:val="24"/>
        </w:rPr>
      </w:pPr>
    </w:p>
    <w:p w:rsidR="0038326C" w:rsidRPr="00C937F2" w:rsidRDefault="0038326C" w:rsidP="00E51842">
      <w:pPr>
        <w:spacing w:after="100" w:line="240" w:lineRule="auto"/>
        <w:rPr>
          <w:rFonts w:ascii="Garamond" w:hAnsi="Garamond"/>
          <w:sz w:val="24"/>
          <w:szCs w:val="24"/>
        </w:rPr>
      </w:pPr>
    </w:p>
    <w:p w:rsidR="0038326C" w:rsidRPr="00C937F2" w:rsidRDefault="0038326C" w:rsidP="00E51842">
      <w:pPr>
        <w:spacing w:after="0" w:line="240" w:lineRule="auto"/>
        <w:ind w:firstLine="5222"/>
        <w:jc w:val="center"/>
        <w:rPr>
          <w:rFonts w:ascii="Garamond" w:hAnsi="Garamond"/>
          <w:sz w:val="24"/>
          <w:szCs w:val="24"/>
        </w:rPr>
      </w:pPr>
      <w:r w:rsidRPr="00C937F2">
        <w:rPr>
          <w:rFonts w:ascii="Garamond" w:hAnsi="Garamond"/>
          <w:sz w:val="24"/>
          <w:szCs w:val="24"/>
        </w:rPr>
        <w:t>..............................................................................</w:t>
      </w:r>
    </w:p>
    <w:p w:rsidR="0038326C" w:rsidRPr="00E51842" w:rsidRDefault="0038326C" w:rsidP="00E51842">
      <w:pPr>
        <w:spacing w:after="0"/>
        <w:ind w:firstLine="5222"/>
        <w:jc w:val="center"/>
        <w:rPr>
          <w:rFonts w:ascii="Garamond" w:hAnsi="Garamond"/>
          <w:sz w:val="16"/>
          <w:szCs w:val="16"/>
        </w:rPr>
      </w:pPr>
      <w:r w:rsidRPr="00C937F2">
        <w:rPr>
          <w:rFonts w:ascii="Garamond" w:hAnsi="Garamond"/>
          <w:sz w:val="16"/>
          <w:szCs w:val="16"/>
        </w:rPr>
        <w:t>/data i podpis/</w:t>
      </w:r>
    </w:p>
    <w:sectPr w:rsidR="0038326C" w:rsidRPr="00E51842" w:rsidSect="00FE4F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26C" w:rsidRDefault="0038326C" w:rsidP="00EE48DA">
      <w:pPr>
        <w:spacing w:after="0" w:line="240" w:lineRule="auto"/>
      </w:pPr>
      <w:r>
        <w:separator/>
      </w:r>
    </w:p>
  </w:endnote>
  <w:endnote w:type="continuationSeparator" w:id="0">
    <w:p w:rsidR="0038326C" w:rsidRDefault="0038326C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6C" w:rsidRPr="00A279A2" w:rsidRDefault="0038326C" w:rsidP="00B41DC9">
    <w:pPr>
      <w:pStyle w:val="NoSpacing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 xml:space="preserve">Projekt </w:t>
    </w:r>
    <w:r w:rsidRPr="00A279A2">
      <w:rPr>
        <w:rFonts w:ascii="Garamond" w:hAnsi="Garamond"/>
        <w:sz w:val="20"/>
        <w:szCs w:val="20"/>
      </w:rPr>
      <w:t>"Program staży dla studentów Wydziału Technologii Żywności Uniwersytetu Rolniczego w Krakowie"</w:t>
    </w:r>
  </w:p>
  <w:p w:rsidR="0038326C" w:rsidRPr="0053393C" w:rsidRDefault="0038326C" w:rsidP="00B41DC9">
    <w:pPr>
      <w:pStyle w:val="Footer"/>
      <w:jc w:val="center"/>
    </w:pPr>
    <w:r w:rsidRPr="00572703">
      <w:rPr>
        <w:rFonts w:ascii="Garamond" w:hAnsi="Garamond"/>
      </w:rPr>
      <w:t>realizowany przez Uniwersytet Rolniczy im. Hugona Kołłątaja w Krakowie</w:t>
    </w:r>
  </w:p>
  <w:p w:rsidR="0038326C" w:rsidRPr="00B86E23" w:rsidRDefault="0038326C" w:rsidP="00B41DC9">
    <w:pPr>
      <w:pStyle w:val="Footer"/>
      <w:jc w:val="center"/>
      <w:rPr>
        <w:rFonts w:ascii="Garamond" w:hAnsi="Garamond"/>
      </w:rPr>
    </w:pPr>
  </w:p>
  <w:p w:rsidR="0038326C" w:rsidRPr="00B86E23" w:rsidRDefault="0038326C" w:rsidP="007A5F13">
    <w:pPr>
      <w:pStyle w:val="Footer"/>
      <w:jc w:val="center"/>
      <w:rPr>
        <w:rFonts w:ascii="Garamond" w:hAnsi="Garamon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26C" w:rsidRDefault="0038326C" w:rsidP="00EE48DA">
      <w:pPr>
        <w:spacing w:after="0" w:line="240" w:lineRule="auto"/>
      </w:pPr>
      <w:r>
        <w:separator/>
      </w:r>
    </w:p>
  </w:footnote>
  <w:footnote w:type="continuationSeparator" w:id="0">
    <w:p w:rsidR="0038326C" w:rsidRDefault="0038326C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6C" w:rsidRDefault="003832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s2049" type="#_x0000_t75" style="position:absolute;margin-left:331.9pt;margin-top:-30.9pt;width:166.4pt;height:61.5pt;z-index:-251657728;visibility:visible" wrapcoords="-97 0 -97 21337 21600 21337 21600 0 -97 0">
          <v:imagedata r:id="rId1" o:title=""/>
          <w10:wrap type="tight"/>
        </v:shape>
      </w:pict>
    </w:r>
    <w:r>
      <w:rPr>
        <w:noProof/>
      </w:rPr>
      <w:pict>
        <v:shape id="Obraz 1" o:spid="_x0000_s2050" type="#_x0000_t75" style="position:absolute;margin-left:-49.85pt;margin-top:-31.65pt;width:132.5pt;height:61.75pt;z-index:-251659776;visibility:visible" wrapcoords="-122 0 -122 21337 21600 21337 21600 0 -122 0">
          <v:imagedata r:id="rId2" o:title=""/>
          <w10:wrap type="tight"/>
        </v:shape>
      </w:pict>
    </w:r>
    <w:r>
      <w:rPr>
        <w:noProof/>
      </w:rPr>
      <w:pict>
        <v:shape id="Obraz 3" o:spid="_x0000_s2051" type="#_x0000_t75" style="position:absolute;margin-left:170.65pt;margin-top:-24.15pt;width:109.5pt;height:44.25pt;z-index:-251658752;visibility:visible" wrapcoords="-148 0 -148 21234 21600 21234 21600 0 -148 0">
          <v:imagedata r:id="rId3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75" w:hanging="375"/>
      </w:pPr>
      <w:rPr>
        <w:rFonts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09204470"/>
    <w:multiLevelType w:val="hybridMultilevel"/>
    <w:tmpl w:val="27229A48"/>
    <w:lvl w:ilvl="0" w:tplc="AFFABE1E">
      <w:start w:val="1"/>
      <w:numFmt w:val="lowerLetter"/>
      <w:lvlText w:val="%1)"/>
      <w:lvlJc w:val="left"/>
      <w:pPr>
        <w:ind w:left="1320" w:hanging="61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FEF3E93"/>
    <w:multiLevelType w:val="hybridMultilevel"/>
    <w:tmpl w:val="6CEC2B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FDB1071"/>
    <w:multiLevelType w:val="multilevel"/>
    <w:tmpl w:val="A72484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347C24C2"/>
    <w:multiLevelType w:val="hybridMultilevel"/>
    <w:tmpl w:val="A724840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07A5283"/>
    <w:multiLevelType w:val="hybridMultilevel"/>
    <w:tmpl w:val="643265F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E8525EE"/>
    <w:multiLevelType w:val="hybridMultilevel"/>
    <w:tmpl w:val="0980BBB8"/>
    <w:lvl w:ilvl="0" w:tplc="E266132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13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8DA"/>
    <w:rsid w:val="00011F90"/>
    <w:rsid w:val="00012CB1"/>
    <w:rsid w:val="00021F24"/>
    <w:rsid w:val="00024BCD"/>
    <w:rsid w:val="00030568"/>
    <w:rsid w:val="000307E7"/>
    <w:rsid w:val="00050C8F"/>
    <w:rsid w:val="00055222"/>
    <w:rsid w:val="0006184B"/>
    <w:rsid w:val="00064F3A"/>
    <w:rsid w:val="0007142A"/>
    <w:rsid w:val="00077F1F"/>
    <w:rsid w:val="00084917"/>
    <w:rsid w:val="000C38AD"/>
    <w:rsid w:val="000E4390"/>
    <w:rsid w:val="000F2236"/>
    <w:rsid w:val="001224B5"/>
    <w:rsid w:val="00125D15"/>
    <w:rsid w:val="00132AF7"/>
    <w:rsid w:val="001451EA"/>
    <w:rsid w:val="00164780"/>
    <w:rsid w:val="00181322"/>
    <w:rsid w:val="001A4350"/>
    <w:rsid w:val="001A5E80"/>
    <w:rsid w:val="001E0B2A"/>
    <w:rsid w:val="001E32E8"/>
    <w:rsid w:val="001E7438"/>
    <w:rsid w:val="00201117"/>
    <w:rsid w:val="002037B2"/>
    <w:rsid w:val="00212F2F"/>
    <w:rsid w:val="002300CD"/>
    <w:rsid w:val="002316D5"/>
    <w:rsid w:val="00233085"/>
    <w:rsid w:val="00270353"/>
    <w:rsid w:val="00277730"/>
    <w:rsid w:val="002806AD"/>
    <w:rsid w:val="002A3083"/>
    <w:rsid w:val="002A4C37"/>
    <w:rsid w:val="002B5210"/>
    <w:rsid w:val="002C2AFF"/>
    <w:rsid w:val="002D2533"/>
    <w:rsid w:val="002E4729"/>
    <w:rsid w:val="002E7DD1"/>
    <w:rsid w:val="002F32EB"/>
    <w:rsid w:val="00300F98"/>
    <w:rsid w:val="0031392E"/>
    <w:rsid w:val="00327FCE"/>
    <w:rsid w:val="00336F51"/>
    <w:rsid w:val="00340BF7"/>
    <w:rsid w:val="00345087"/>
    <w:rsid w:val="00350698"/>
    <w:rsid w:val="00353786"/>
    <w:rsid w:val="00355A09"/>
    <w:rsid w:val="003605B8"/>
    <w:rsid w:val="0038326C"/>
    <w:rsid w:val="00386236"/>
    <w:rsid w:val="00387CAB"/>
    <w:rsid w:val="00395815"/>
    <w:rsid w:val="003C2FDC"/>
    <w:rsid w:val="003D613C"/>
    <w:rsid w:val="003E3BE6"/>
    <w:rsid w:val="00402398"/>
    <w:rsid w:val="00416D76"/>
    <w:rsid w:val="0043261A"/>
    <w:rsid w:val="0045064F"/>
    <w:rsid w:val="00450824"/>
    <w:rsid w:val="004625F1"/>
    <w:rsid w:val="00474023"/>
    <w:rsid w:val="0048470F"/>
    <w:rsid w:val="0048643A"/>
    <w:rsid w:val="00487427"/>
    <w:rsid w:val="004874F8"/>
    <w:rsid w:val="004E506D"/>
    <w:rsid w:val="005177C2"/>
    <w:rsid w:val="005319F5"/>
    <w:rsid w:val="0053393C"/>
    <w:rsid w:val="00535F8F"/>
    <w:rsid w:val="00546D09"/>
    <w:rsid w:val="0054756A"/>
    <w:rsid w:val="00556E4C"/>
    <w:rsid w:val="0056689F"/>
    <w:rsid w:val="00570FF2"/>
    <w:rsid w:val="00572703"/>
    <w:rsid w:val="00572F3E"/>
    <w:rsid w:val="00580F68"/>
    <w:rsid w:val="005905C2"/>
    <w:rsid w:val="005A5379"/>
    <w:rsid w:val="005A7C02"/>
    <w:rsid w:val="005B34E3"/>
    <w:rsid w:val="005C4FE0"/>
    <w:rsid w:val="005C52F8"/>
    <w:rsid w:val="005D1A0B"/>
    <w:rsid w:val="005E47C3"/>
    <w:rsid w:val="005F0672"/>
    <w:rsid w:val="005F4763"/>
    <w:rsid w:val="00602CCD"/>
    <w:rsid w:val="00603E2B"/>
    <w:rsid w:val="00606C47"/>
    <w:rsid w:val="0061347F"/>
    <w:rsid w:val="006138C2"/>
    <w:rsid w:val="0061515F"/>
    <w:rsid w:val="00640577"/>
    <w:rsid w:val="0064275B"/>
    <w:rsid w:val="006657C8"/>
    <w:rsid w:val="00666F72"/>
    <w:rsid w:val="00670FDB"/>
    <w:rsid w:val="006739F3"/>
    <w:rsid w:val="006768A0"/>
    <w:rsid w:val="00680D8C"/>
    <w:rsid w:val="00691D19"/>
    <w:rsid w:val="00692B21"/>
    <w:rsid w:val="006A42A9"/>
    <w:rsid w:val="006B732C"/>
    <w:rsid w:val="006E64AC"/>
    <w:rsid w:val="00736BFC"/>
    <w:rsid w:val="00750334"/>
    <w:rsid w:val="007931E0"/>
    <w:rsid w:val="007A500D"/>
    <w:rsid w:val="007A5F13"/>
    <w:rsid w:val="007A609C"/>
    <w:rsid w:val="007A62CF"/>
    <w:rsid w:val="007B3F7D"/>
    <w:rsid w:val="007B599B"/>
    <w:rsid w:val="007C5A43"/>
    <w:rsid w:val="007D3591"/>
    <w:rsid w:val="007D39B8"/>
    <w:rsid w:val="008070E2"/>
    <w:rsid w:val="008136F8"/>
    <w:rsid w:val="00813FFA"/>
    <w:rsid w:val="00822732"/>
    <w:rsid w:val="00825BE4"/>
    <w:rsid w:val="00827246"/>
    <w:rsid w:val="0083173E"/>
    <w:rsid w:val="00846FED"/>
    <w:rsid w:val="00852DED"/>
    <w:rsid w:val="00872813"/>
    <w:rsid w:val="00873823"/>
    <w:rsid w:val="00876D1E"/>
    <w:rsid w:val="00883F27"/>
    <w:rsid w:val="008855E8"/>
    <w:rsid w:val="008878AB"/>
    <w:rsid w:val="00892A99"/>
    <w:rsid w:val="00894E9F"/>
    <w:rsid w:val="00895623"/>
    <w:rsid w:val="008A4E9D"/>
    <w:rsid w:val="008B2708"/>
    <w:rsid w:val="008B7D1E"/>
    <w:rsid w:val="008C73C1"/>
    <w:rsid w:val="008E1549"/>
    <w:rsid w:val="008E22D1"/>
    <w:rsid w:val="008E532D"/>
    <w:rsid w:val="008F1BA1"/>
    <w:rsid w:val="00900400"/>
    <w:rsid w:val="00906EFA"/>
    <w:rsid w:val="0091720C"/>
    <w:rsid w:val="009177ED"/>
    <w:rsid w:val="0093493C"/>
    <w:rsid w:val="00960FDC"/>
    <w:rsid w:val="009638B3"/>
    <w:rsid w:val="0098095E"/>
    <w:rsid w:val="0098560C"/>
    <w:rsid w:val="00985ACF"/>
    <w:rsid w:val="00986003"/>
    <w:rsid w:val="00991547"/>
    <w:rsid w:val="00992F75"/>
    <w:rsid w:val="00994BDD"/>
    <w:rsid w:val="00997E12"/>
    <w:rsid w:val="009B0895"/>
    <w:rsid w:val="009B2962"/>
    <w:rsid w:val="009B788F"/>
    <w:rsid w:val="009D1037"/>
    <w:rsid w:val="009D233C"/>
    <w:rsid w:val="009D2443"/>
    <w:rsid w:val="009D5317"/>
    <w:rsid w:val="009F5FE1"/>
    <w:rsid w:val="009F6E08"/>
    <w:rsid w:val="00A00435"/>
    <w:rsid w:val="00A03F8F"/>
    <w:rsid w:val="00A077DC"/>
    <w:rsid w:val="00A10367"/>
    <w:rsid w:val="00A11856"/>
    <w:rsid w:val="00A13AF3"/>
    <w:rsid w:val="00A17C6F"/>
    <w:rsid w:val="00A20CB7"/>
    <w:rsid w:val="00A279A2"/>
    <w:rsid w:val="00A53F43"/>
    <w:rsid w:val="00A54F91"/>
    <w:rsid w:val="00A60B2F"/>
    <w:rsid w:val="00A75C00"/>
    <w:rsid w:val="00A83A9C"/>
    <w:rsid w:val="00A95A59"/>
    <w:rsid w:val="00AA0768"/>
    <w:rsid w:val="00AB0C70"/>
    <w:rsid w:val="00AB3220"/>
    <w:rsid w:val="00AD2B1F"/>
    <w:rsid w:val="00AD4638"/>
    <w:rsid w:val="00AF66C9"/>
    <w:rsid w:val="00AF6CC4"/>
    <w:rsid w:val="00AF730A"/>
    <w:rsid w:val="00B12D89"/>
    <w:rsid w:val="00B12E7D"/>
    <w:rsid w:val="00B15459"/>
    <w:rsid w:val="00B34FEC"/>
    <w:rsid w:val="00B41DC9"/>
    <w:rsid w:val="00B51825"/>
    <w:rsid w:val="00B57A76"/>
    <w:rsid w:val="00B73190"/>
    <w:rsid w:val="00B82FB7"/>
    <w:rsid w:val="00B86E23"/>
    <w:rsid w:val="00B94E1C"/>
    <w:rsid w:val="00BA4E51"/>
    <w:rsid w:val="00BA7935"/>
    <w:rsid w:val="00BB13F5"/>
    <w:rsid w:val="00BC5FA9"/>
    <w:rsid w:val="00BC737B"/>
    <w:rsid w:val="00BD1BAA"/>
    <w:rsid w:val="00BD7371"/>
    <w:rsid w:val="00BE2BF1"/>
    <w:rsid w:val="00BE53BE"/>
    <w:rsid w:val="00C03522"/>
    <w:rsid w:val="00C12BE3"/>
    <w:rsid w:val="00C37B63"/>
    <w:rsid w:val="00C406F5"/>
    <w:rsid w:val="00C52224"/>
    <w:rsid w:val="00C57306"/>
    <w:rsid w:val="00C73A23"/>
    <w:rsid w:val="00C847E5"/>
    <w:rsid w:val="00C937F2"/>
    <w:rsid w:val="00CA0635"/>
    <w:rsid w:val="00CC745C"/>
    <w:rsid w:val="00CE7C37"/>
    <w:rsid w:val="00CF64FB"/>
    <w:rsid w:val="00CF7B2A"/>
    <w:rsid w:val="00D0037D"/>
    <w:rsid w:val="00D02703"/>
    <w:rsid w:val="00D04A88"/>
    <w:rsid w:val="00D16961"/>
    <w:rsid w:val="00D46211"/>
    <w:rsid w:val="00D51802"/>
    <w:rsid w:val="00D542CC"/>
    <w:rsid w:val="00D57DDA"/>
    <w:rsid w:val="00D7053F"/>
    <w:rsid w:val="00D77DAB"/>
    <w:rsid w:val="00D8654E"/>
    <w:rsid w:val="00DA5C64"/>
    <w:rsid w:val="00DB13CC"/>
    <w:rsid w:val="00DB1752"/>
    <w:rsid w:val="00DB6FA1"/>
    <w:rsid w:val="00DC3E22"/>
    <w:rsid w:val="00DD0472"/>
    <w:rsid w:val="00DD0732"/>
    <w:rsid w:val="00DD1768"/>
    <w:rsid w:val="00DE025B"/>
    <w:rsid w:val="00DE5609"/>
    <w:rsid w:val="00DE6D15"/>
    <w:rsid w:val="00DF0913"/>
    <w:rsid w:val="00DF4016"/>
    <w:rsid w:val="00E24C3F"/>
    <w:rsid w:val="00E27A5C"/>
    <w:rsid w:val="00E51842"/>
    <w:rsid w:val="00E61411"/>
    <w:rsid w:val="00E632B9"/>
    <w:rsid w:val="00E7170A"/>
    <w:rsid w:val="00E73102"/>
    <w:rsid w:val="00E94D5E"/>
    <w:rsid w:val="00E96BC2"/>
    <w:rsid w:val="00E97681"/>
    <w:rsid w:val="00EA0D8D"/>
    <w:rsid w:val="00EC7E0C"/>
    <w:rsid w:val="00ED16F1"/>
    <w:rsid w:val="00ED1F0C"/>
    <w:rsid w:val="00ED5295"/>
    <w:rsid w:val="00ED6385"/>
    <w:rsid w:val="00ED6FCB"/>
    <w:rsid w:val="00EE48DA"/>
    <w:rsid w:val="00EE5B97"/>
    <w:rsid w:val="00F166C8"/>
    <w:rsid w:val="00F26788"/>
    <w:rsid w:val="00F3525E"/>
    <w:rsid w:val="00F54C1B"/>
    <w:rsid w:val="00F55844"/>
    <w:rsid w:val="00F55C1A"/>
    <w:rsid w:val="00F6170C"/>
    <w:rsid w:val="00F75E6C"/>
    <w:rsid w:val="00F9250F"/>
    <w:rsid w:val="00FB42F5"/>
    <w:rsid w:val="00FB5B63"/>
    <w:rsid w:val="00FC5411"/>
    <w:rsid w:val="00FD0408"/>
    <w:rsid w:val="00FD155C"/>
    <w:rsid w:val="00FD67DE"/>
    <w:rsid w:val="00FE4F8F"/>
    <w:rsid w:val="00FF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8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48D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47C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7C3"/>
    <w:rPr>
      <w:rFonts w:ascii="Tahoma" w:hAnsi="Tahoma" w:cs="Times New Roman"/>
      <w:sz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uiPriority w:val="99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ListParagraph">
    <w:name w:val="List Paragraph"/>
    <w:basedOn w:val="Normal"/>
    <w:uiPriority w:val="99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"/>
    <w:uiPriority w:val="99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NoSpacing">
    <w:name w:val="No Spacing"/>
    <w:uiPriority w:val="99"/>
    <w:qFormat/>
    <w:rsid w:val="00736BFC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184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61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184B"/>
    <w:rPr>
      <w:rFonts w:cs="Times New Roman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1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184B"/>
    <w:rPr>
      <w:b/>
    </w:rPr>
  </w:style>
  <w:style w:type="character" w:styleId="Hyperlink">
    <w:name w:val="Hyperlink"/>
    <w:basedOn w:val="DefaultParagraphFont"/>
    <w:uiPriority w:val="99"/>
    <w:rsid w:val="00BB13F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DF40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7A500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6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134</Words>
  <Characters>809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MaroT</dc:creator>
  <cp:keywords/>
  <dc:description/>
  <cp:lastModifiedBy>Agnieszka</cp:lastModifiedBy>
  <cp:revision>6</cp:revision>
  <cp:lastPrinted>2018-03-16T11:49:00Z</cp:lastPrinted>
  <dcterms:created xsi:type="dcterms:W3CDTF">2018-03-16T12:46:00Z</dcterms:created>
  <dcterms:modified xsi:type="dcterms:W3CDTF">2018-03-16T13:00:00Z</dcterms:modified>
</cp:coreProperties>
</file>